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2B" w:rsidRDefault="0079352B">
      <w:pPr>
        <w:spacing w:before="8" w:line="140" w:lineRule="exact"/>
        <w:rPr>
          <w:sz w:val="14"/>
          <w:szCs w:val="14"/>
        </w:rPr>
      </w:pPr>
    </w:p>
    <w:p w:rsidR="0079352B" w:rsidRDefault="0079352B">
      <w:pPr>
        <w:spacing w:line="200" w:lineRule="exact"/>
      </w:pPr>
    </w:p>
    <w:p w:rsidR="0079352B" w:rsidRDefault="0079352B">
      <w:pPr>
        <w:spacing w:line="200" w:lineRule="exact"/>
      </w:pPr>
    </w:p>
    <w:p w:rsidR="0079352B" w:rsidRDefault="0079352B">
      <w:pPr>
        <w:spacing w:line="200" w:lineRule="exact"/>
      </w:pPr>
    </w:p>
    <w:p w:rsidR="0079352B" w:rsidRDefault="00FF1086">
      <w:pPr>
        <w:ind w:left="120"/>
        <w:rPr>
          <w:sz w:val="34"/>
          <w:szCs w:val="34"/>
        </w:rPr>
      </w:pPr>
      <w:r>
        <w:rPr>
          <w:w w:val="123"/>
          <w:sz w:val="34"/>
          <w:szCs w:val="34"/>
        </w:rPr>
        <w:t>General</w:t>
      </w:r>
      <w:r>
        <w:rPr>
          <w:spacing w:val="25"/>
          <w:w w:val="123"/>
          <w:sz w:val="34"/>
          <w:szCs w:val="34"/>
        </w:rPr>
        <w:t xml:space="preserve"> </w:t>
      </w:r>
      <w:r>
        <w:rPr>
          <w:w w:val="123"/>
          <w:sz w:val="34"/>
          <w:szCs w:val="34"/>
        </w:rPr>
        <w:t>Idea</w:t>
      </w:r>
    </w:p>
    <w:p w:rsidR="0079352B" w:rsidRDefault="0079352B">
      <w:pPr>
        <w:spacing w:before="8" w:line="220" w:lineRule="exact"/>
        <w:rPr>
          <w:sz w:val="22"/>
          <w:szCs w:val="22"/>
        </w:rPr>
      </w:pPr>
    </w:p>
    <w:p w:rsidR="0079352B" w:rsidRDefault="00FF1086">
      <w:pPr>
        <w:ind w:left="120"/>
        <w:rPr>
          <w:sz w:val="24"/>
          <w:szCs w:val="24"/>
        </w:rPr>
      </w:pPr>
      <w:r>
        <w:rPr>
          <w:sz w:val="24"/>
          <w:szCs w:val="24"/>
        </w:rPr>
        <w:t>This</w:t>
      </w:r>
      <w:r>
        <w:rPr>
          <w:spacing w:val="45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assignme</w:t>
      </w:r>
      <w:r>
        <w:rPr>
          <w:spacing w:val="-5"/>
          <w:w w:val="102"/>
          <w:sz w:val="24"/>
          <w:szCs w:val="24"/>
        </w:rPr>
        <w:t>n</w:t>
      </w:r>
      <w:r>
        <w:rPr>
          <w:w w:val="136"/>
          <w:sz w:val="24"/>
          <w:szCs w:val="24"/>
        </w:rPr>
        <w:t>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mainly</w:t>
      </w:r>
      <w:r>
        <w:rPr>
          <w:spacing w:val="4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 xml:space="preserve">tended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proofErr w:type="gram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get</w:t>
      </w:r>
      <w:r>
        <w:rPr>
          <w:spacing w:val="3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practice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list</w:t>
      </w:r>
      <w:r>
        <w:rPr>
          <w:spacing w:val="37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m</w:t>
      </w:r>
      <w:r>
        <w:rPr>
          <w:spacing w:val="7"/>
          <w:w w:val="101"/>
          <w:sz w:val="24"/>
          <w:szCs w:val="24"/>
        </w:rPr>
        <w:t>o</w:t>
      </w:r>
      <w:r>
        <w:rPr>
          <w:w w:val="102"/>
          <w:sz w:val="24"/>
          <w:szCs w:val="24"/>
        </w:rPr>
        <w:t>difications</w:t>
      </w:r>
    </w:p>
    <w:p w:rsidR="0079352B" w:rsidRDefault="00FF1086">
      <w:pPr>
        <w:spacing w:before="13" w:line="251" w:lineRule="auto"/>
        <w:ind w:left="120" w:right="60" w:firstLine="351"/>
        <w:jc w:val="both"/>
        <w:rPr>
          <w:sz w:val="24"/>
          <w:szCs w:val="24"/>
        </w:rPr>
      </w:pPr>
      <w:r>
        <w:rPr>
          <w:spacing w:val="-20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impleme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ting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proofErr w:type="gramEnd"/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old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game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</w:t>
      </w:r>
      <w:r>
        <w:rPr>
          <w:spacing w:val="-6"/>
          <w:sz w:val="24"/>
          <w:szCs w:val="24"/>
        </w:rPr>
        <w:t>ck</w:t>
      </w:r>
      <w:r>
        <w:rPr>
          <w:sz w:val="24"/>
          <w:szCs w:val="24"/>
        </w:rPr>
        <w:t>o</w:t>
      </w:r>
      <w:proofErr w:type="spellEnd"/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game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>nv</w:t>
      </w:r>
      <w:r>
        <w:rPr>
          <w:sz w:val="24"/>
          <w:szCs w:val="24"/>
        </w:rPr>
        <w:t>ol</w:t>
      </w:r>
      <w:r>
        <w:rPr>
          <w:spacing w:val="-6"/>
          <w:sz w:val="24"/>
          <w:szCs w:val="24"/>
        </w:rPr>
        <w:t>v</w:t>
      </w:r>
      <w:r>
        <w:rPr>
          <w:sz w:val="24"/>
          <w:szCs w:val="24"/>
        </w:rPr>
        <w:t>es</w:t>
      </w:r>
      <w:r>
        <w:rPr>
          <w:spacing w:val="22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rearranging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hand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cards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order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av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increasing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(some</w:t>
      </w:r>
      <w:r>
        <w:rPr>
          <w:spacing w:val="3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p</w:t>
      </w:r>
      <w:r>
        <w:rPr>
          <w:sz w:val="24"/>
          <w:szCs w:val="24"/>
        </w:rPr>
        <w:t>eople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decreasing)</w:t>
      </w:r>
      <w:r>
        <w:rPr>
          <w:spacing w:val="52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sequence.</w:t>
      </w:r>
    </w:p>
    <w:p w:rsidR="0079352B" w:rsidRDefault="00FF1086">
      <w:pPr>
        <w:spacing w:line="251" w:lineRule="auto"/>
        <w:ind w:left="120" w:right="59" w:firstLine="351"/>
        <w:jc w:val="both"/>
        <w:rPr>
          <w:sz w:val="24"/>
          <w:szCs w:val="24"/>
        </w:rPr>
      </w:pPr>
      <w:r>
        <w:rPr>
          <w:sz w:val="24"/>
          <w:szCs w:val="24"/>
        </w:rPr>
        <w:t>While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</w:t>
      </w:r>
      <w:r>
        <w:rPr>
          <w:spacing w:val="-6"/>
          <w:sz w:val="24"/>
          <w:szCs w:val="24"/>
        </w:rPr>
        <w:t>ck</w:t>
      </w:r>
      <w:r>
        <w:rPr>
          <w:sz w:val="24"/>
          <w:szCs w:val="24"/>
        </w:rPr>
        <w:t>o</w:t>
      </w:r>
      <w:proofErr w:type="spellEnd"/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w w:val="136"/>
          <w:sz w:val="24"/>
          <w:szCs w:val="24"/>
        </w:rPr>
        <w:t>t</w:t>
      </w:r>
      <w:r>
        <w:rPr>
          <w:w w:val="102"/>
          <w:sz w:val="24"/>
          <w:szCs w:val="24"/>
        </w:rPr>
        <w:t>ypically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6"/>
          <w:sz w:val="24"/>
          <w:szCs w:val="24"/>
        </w:rPr>
        <w:t>ay</w:t>
      </w:r>
      <w:r>
        <w:rPr>
          <w:sz w:val="24"/>
          <w:szCs w:val="24"/>
        </w:rPr>
        <w:t>ed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6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ers,</w:t>
      </w:r>
      <w:r>
        <w:rPr>
          <w:spacing w:val="3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k</w:t>
      </w:r>
      <w:r>
        <w:rPr>
          <w:sz w:val="24"/>
          <w:szCs w:val="24"/>
        </w:rPr>
        <w:t>eep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simple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4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just</w:t>
      </w:r>
      <w:r>
        <w:rPr>
          <w:spacing w:val="-1"/>
          <w:w w:val="110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pl</w:t>
      </w:r>
      <w:r>
        <w:rPr>
          <w:spacing w:val="-6"/>
          <w:w w:val="106"/>
          <w:sz w:val="24"/>
          <w:szCs w:val="24"/>
        </w:rPr>
        <w:t>a</w:t>
      </w:r>
      <w:r>
        <w:rPr>
          <w:w w:val="102"/>
          <w:sz w:val="24"/>
          <w:szCs w:val="24"/>
        </w:rPr>
        <w:t xml:space="preserve">y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user</w:t>
      </w:r>
      <w:r>
        <w:rPr>
          <w:spacing w:val="2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v</w:t>
      </w:r>
      <w:r>
        <w:rPr>
          <w:sz w:val="24"/>
          <w:szCs w:val="24"/>
        </w:rPr>
        <w:t>ersus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computer.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user’s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6"/>
          <w:sz w:val="24"/>
          <w:szCs w:val="24"/>
        </w:rPr>
        <w:t>o</w:t>
      </w:r>
      <w:r>
        <w:rPr>
          <w:spacing w:val="-7"/>
          <w:sz w:val="24"/>
          <w:szCs w:val="24"/>
        </w:rPr>
        <w:t>v</w:t>
      </w:r>
      <w:r>
        <w:rPr>
          <w:sz w:val="24"/>
          <w:szCs w:val="24"/>
        </w:rPr>
        <w:t>es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decided</w:t>
      </w:r>
      <w:r>
        <w:rPr>
          <w:spacing w:val="2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user</w:t>
      </w:r>
      <w:r>
        <w:rPr>
          <w:spacing w:val="2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asking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input, </w:t>
      </w:r>
      <w:r>
        <w:rPr>
          <w:sz w:val="24"/>
          <w:szCs w:val="24"/>
        </w:rPr>
        <w:t>the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computer’s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6"/>
          <w:sz w:val="24"/>
          <w:szCs w:val="24"/>
        </w:rPr>
        <w:t>ov</w:t>
      </w:r>
      <w:r>
        <w:rPr>
          <w:sz w:val="24"/>
          <w:szCs w:val="24"/>
        </w:rPr>
        <w:t>es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decided</w:t>
      </w:r>
      <w:r>
        <w:rPr>
          <w:spacing w:val="3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3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programmers!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What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means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27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 xml:space="preserve">there </w:t>
      </w:r>
      <w:r>
        <w:rPr>
          <w:sz w:val="24"/>
          <w:szCs w:val="24"/>
        </w:rPr>
        <w:t>is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43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rig</w:t>
      </w:r>
      <w:r>
        <w:rPr>
          <w:spacing w:val="-6"/>
          <w:w w:val="104"/>
          <w:sz w:val="24"/>
          <w:szCs w:val="24"/>
        </w:rPr>
        <w:t>h</w:t>
      </w:r>
      <w:r>
        <w:rPr>
          <w:w w:val="136"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ans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er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section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asks</w:t>
      </w:r>
      <w:r>
        <w:rPr>
          <w:spacing w:val="4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program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strategy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 xml:space="preserve">computer. </w:t>
      </w:r>
      <w:r>
        <w:rPr>
          <w:sz w:val="24"/>
          <w:szCs w:val="24"/>
        </w:rPr>
        <w:t>All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w</w:t>
      </w:r>
      <w:r>
        <w:rPr>
          <w:sz w:val="24"/>
          <w:szCs w:val="24"/>
        </w:rPr>
        <w:t xml:space="preserve">e </w:t>
      </w:r>
      <w:r>
        <w:rPr>
          <w:spacing w:val="-6"/>
          <w:w w:val="97"/>
          <w:sz w:val="24"/>
          <w:szCs w:val="24"/>
        </w:rPr>
        <w:t>w</w:t>
      </w:r>
      <w:r>
        <w:rPr>
          <w:w w:val="109"/>
          <w:sz w:val="24"/>
          <w:szCs w:val="24"/>
        </w:rPr>
        <w:t>a</w:t>
      </w:r>
      <w:r>
        <w:rPr>
          <w:spacing w:val="-6"/>
          <w:w w:val="109"/>
          <w:sz w:val="24"/>
          <w:szCs w:val="24"/>
        </w:rPr>
        <w:t>n</w:t>
      </w:r>
      <w:r>
        <w:rPr>
          <w:w w:val="136"/>
          <w:sz w:val="24"/>
          <w:szCs w:val="24"/>
        </w:rPr>
        <w:t>t</w:t>
      </w:r>
      <w:r>
        <w:rPr>
          <w:spacing w:val="9"/>
          <w:w w:val="13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come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reasonable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enough</w:t>
      </w:r>
      <w:r>
        <w:rPr>
          <w:spacing w:val="2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strategy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ensures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18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 xml:space="preserve">a </w:t>
      </w:r>
      <w:r>
        <w:rPr>
          <w:spacing w:val="-6"/>
          <w:sz w:val="24"/>
          <w:szCs w:val="24"/>
        </w:rPr>
        <w:t>h</w:t>
      </w:r>
      <w:r>
        <w:rPr>
          <w:sz w:val="24"/>
          <w:szCs w:val="24"/>
        </w:rPr>
        <w:t xml:space="preserve">uman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user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es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consiste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tly </w:t>
      </w:r>
      <w:r>
        <w:rPr>
          <w:spacing w:val="1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 xml:space="preserve">eat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computer.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unli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previous</w:t>
      </w:r>
      <w:r>
        <w:rPr>
          <w:spacing w:val="47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assignme</w:t>
      </w:r>
      <w:r>
        <w:rPr>
          <w:spacing w:val="-5"/>
          <w:w w:val="102"/>
          <w:sz w:val="24"/>
          <w:szCs w:val="24"/>
        </w:rPr>
        <w:t>n</w:t>
      </w:r>
      <w:r>
        <w:rPr>
          <w:w w:val="112"/>
          <w:sz w:val="24"/>
          <w:szCs w:val="24"/>
        </w:rPr>
        <w:t xml:space="preserve">ts, </w:t>
      </w:r>
      <w:r>
        <w:rPr>
          <w:sz w:val="24"/>
          <w:szCs w:val="24"/>
        </w:rPr>
        <w:t>this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creati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com</w:t>
      </w:r>
      <w:r>
        <w:rPr>
          <w:spacing w:val="7"/>
          <w:w w:val="102"/>
          <w:sz w:val="24"/>
          <w:szCs w:val="24"/>
        </w:rPr>
        <w:t>p</w:t>
      </w:r>
      <w:r>
        <w:rPr>
          <w:w w:val="97"/>
          <w:sz w:val="24"/>
          <w:szCs w:val="24"/>
        </w:rPr>
        <w:t>o</w:t>
      </w:r>
      <w:r>
        <w:rPr>
          <w:w w:val="105"/>
          <w:sz w:val="24"/>
          <w:szCs w:val="24"/>
        </w:rPr>
        <w:t>ne</w:t>
      </w:r>
      <w:r>
        <w:rPr>
          <w:spacing w:val="-6"/>
          <w:w w:val="105"/>
          <w:sz w:val="24"/>
          <w:szCs w:val="24"/>
        </w:rPr>
        <w:t>n</w:t>
      </w:r>
      <w:r>
        <w:rPr>
          <w:w w:val="136"/>
          <w:sz w:val="24"/>
          <w:szCs w:val="24"/>
        </w:rPr>
        <w:t>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w</w:t>
      </w:r>
      <w:r>
        <w:rPr>
          <w:sz w:val="24"/>
          <w:szCs w:val="24"/>
        </w:rPr>
        <w:t>ell.</w:t>
      </w:r>
    </w:p>
    <w:p w:rsidR="0079352B" w:rsidRDefault="0079352B">
      <w:pPr>
        <w:spacing w:line="200" w:lineRule="exact"/>
      </w:pPr>
    </w:p>
    <w:p w:rsidR="0079352B" w:rsidRDefault="0079352B">
      <w:pPr>
        <w:spacing w:before="17" w:line="200" w:lineRule="exact"/>
      </w:pPr>
    </w:p>
    <w:p w:rsidR="0079352B" w:rsidRDefault="00FF1086">
      <w:pPr>
        <w:ind w:left="120"/>
        <w:rPr>
          <w:sz w:val="34"/>
          <w:szCs w:val="34"/>
        </w:rPr>
      </w:pPr>
      <w:r>
        <w:rPr>
          <w:w w:val="121"/>
          <w:sz w:val="34"/>
          <w:szCs w:val="34"/>
        </w:rPr>
        <w:t>Rules</w:t>
      </w:r>
      <w:r>
        <w:rPr>
          <w:spacing w:val="27"/>
          <w:w w:val="121"/>
          <w:sz w:val="34"/>
          <w:szCs w:val="34"/>
        </w:rPr>
        <w:t xml:space="preserve"> </w:t>
      </w:r>
      <w:r>
        <w:rPr>
          <w:sz w:val="34"/>
          <w:szCs w:val="34"/>
        </w:rPr>
        <w:t>of</w:t>
      </w:r>
      <w:r>
        <w:rPr>
          <w:spacing w:val="73"/>
          <w:sz w:val="34"/>
          <w:szCs w:val="34"/>
        </w:rPr>
        <w:t xml:space="preserve"> </w:t>
      </w:r>
      <w:r>
        <w:rPr>
          <w:w w:val="124"/>
          <w:sz w:val="34"/>
          <w:szCs w:val="34"/>
        </w:rPr>
        <w:t>the</w:t>
      </w:r>
      <w:r>
        <w:rPr>
          <w:spacing w:val="48"/>
          <w:w w:val="124"/>
          <w:sz w:val="34"/>
          <w:szCs w:val="34"/>
        </w:rPr>
        <w:t xml:space="preserve"> </w:t>
      </w:r>
      <w:r>
        <w:rPr>
          <w:w w:val="124"/>
          <w:sz w:val="34"/>
          <w:szCs w:val="34"/>
        </w:rPr>
        <w:t>game</w:t>
      </w:r>
    </w:p>
    <w:p w:rsidR="0079352B" w:rsidRDefault="0079352B">
      <w:pPr>
        <w:spacing w:before="8" w:line="220" w:lineRule="exact"/>
        <w:rPr>
          <w:sz w:val="22"/>
          <w:szCs w:val="22"/>
        </w:rPr>
      </w:pPr>
    </w:p>
    <w:p w:rsidR="0079352B" w:rsidRDefault="00FF1086">
      <w:pPr>
        <w:ind w:left="12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</w:t>
      </w:r>
      <w:r>
        <w:rPr>
          <w:spacing w:val="-6"/>
          <w:sz w:val="24"/>
          <w:szCs w:val="24"/>
        </w:rPr>
        <w:t>ck</w:t>
      </w:r>
      <w:r>
        <w:rPr>
          <w:sz w:val="24"/>
          <w:szCs w:val="24"/>
        </w:rPr>
        <w:t>o</w:t>
      </w:r>
      <w:proofErr w:type="spellEnd"/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7"/>
          <w:sz w:val="24"/>
          <w:szCs w:val="24"/>
        </w:rPr>
        <w:t>p</w:t>
      </w:r>
      <w:r>
        <w:rPr>
          <w:sz w:val="24"/>
          <w:szCs w:val="24"/>
        </w:rPr>
        <w:t>osed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cards,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ea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proofErr w:type="gramStart"/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m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 xml:space="preserve">ered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proofErr w:type="gram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60.</w:t>
      </w:r>
    </w:p>
    <w:p w:rsidR="0079352B" w:rsidRDefault="00FF1086">
      <w:pPr>
        <w:spacing w:before="13" w:line="251" w:lineRule="auto"/>
        <w:ind w:left="120" w:right="59" w:firstLine="351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>b</w:t>
      </w:r>
      <w:r>
        <w:rPr>
          <w:sz w:val="24"/>
          <w:szCs w:val="24"/>
        </w:rPr>
        <w:t>jecti</w:t>
      </w:r>
      <w:r>
        <w:rPr>
          <w:spacing w:val="-6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first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6"/>
          <w:sz w:val="24"/>
          <w:szCs w:val="24"/>
        </w:rPr>
        <w:t>ay</w:t>
      </w:r>
      <w:r>
        <w:rPr>
          <w:sz w:val="24"/>
          <w:szCs w:val="24"/>
        </w:rPr>
        <w:t>er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arrange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cards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7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l</w:t>
      </w:r>
      <w:r>
        <w:rPr>
          <w:spacing w:val="-6"/>
          <w:w w:val="97"/>
          <w:sz w:val="24"/>
          <w:szCs w:val="24"/>
        </w:rPr>
        <w:t>ow</w:t>
      </w:r>
      <w:r>
        <w:rPr>
          <w:w w:val="107"/>
          <w:sz w:val="24"/>
          <w:szCs w:val="24"/>
        </w:rPr>
        <w:t xml:space="preserve">est </w:t>
      </w:r>
      <w:r>
        <w:rPr>
          <w:sz w:val="24"/>
          <w:szCs w:val="24"/>
        </w:rPr>
        <w:t>to</w:t>
      </w:r>
      <w:r>
        <w:rPr>
          <w:spacing w:val="38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highest.</w:t>
      </w:r>
    </w:p>
    <w:p w:rsidR="0079352B" w:rsidRDefault="00FF1086">
      <w:pPr>
        <w:spacing w:line="251" w:lineRule="auto"/>
        <w:ind w:left="120" w:right="59" w:firstLine="351"/>
        <w:jc w:val="both"/>
        <w:rPr>
          <w:sz w:val="24"/>
          <w:szCs w:val="24"/>
        </w:rPr>
      </w:pPr>
      <w:r>
        <w:rPr>
          <w:spacing w:val="-20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start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proofErr w:type="gramEnd"/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game,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>h</w:t>
      </w:r>
      <w:r>
        <w:rPr>
          <w:sz w:val="24"/>
          <w:szCs w:val="24"/>
        </w:rPr>
        <w:t>uffle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k,</w:t>
      </w:r>
      <w:r>
        <w:rPr>
          <w:spacing w:val="2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oth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user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computer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card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5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the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 xml:space="preserve">k.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Let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computer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</w:t>
      </w:r>
      <w:proofErr w:type="gramEnd"/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first.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p</w:t>
      </w:r>
      <w:r>
        <w:rPr>
          <w:sz w:val="24"/>
          <w:szCs w:val="24"/>
        </w:rPr>
        <w:t>erson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gets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first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p</w:t>
      </w:r>
      <w:r>
        <w:rPr>
          <w:sz w:val="24"/>
          <w:szCs w:val="24"/>
        </w:rPr>
        <w:t>erson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23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 xml:space="preserve">has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higher</w:t>
      </w:r>
      <w:r>
        <w:rPr>
          <w:spacing w:val="37"/>
          <w:sz w:val="24"/>
          <w:szCs w:val="24"/>
        </w:rPr>
        <w:t xml:space="preserve"> </w:t>
      </w:r>
      <w:r>
        <w:rPr>
          <w:spacing w:val="-6"/>
          <w:w w:val="108"/>
          <w:sz w:val="24"/>
          <w:szCs w:val="24"/>
        </w:rPr>
        <w:t>n</w:t>
      </w:r>
      <w:r>
        <w:rPr>
          <w:w w:val="105"/>
          <w:sz w:val="24"/>
          <w:szCs w:val="24"/>
        </w:rPr>
        <w:t>u</w:t>
      </w:r>
      <w:r>
        <w:rPr>
          <w:spacing w:val="-6"/>
          <w:w w:val="105"/>
          <w:sz w:val="24"/>
          <w:szCs w:val="24"/>
        </w:rPr>
        <w:t>m</w:t>
      </w:r>
      <w:r>
        <w:rPr>
          <w:spacing w:val="7"/>
          <w:w w:val="108"/>
          <w:sz w:val="24"/>
          <w:szCs w:val="24"/>
        </w:rPr>
        <w:t>b</w:t>
      </w:r>
      <w:r>
        <w:rPr>
          <w:w w:val="105"/>
          <w:sz w:val="24"/>
          <w:szCs w:val="24"/>
        </w:rPr>
        <w:t>er.</w:t>
      </w:r>
    </w:p>
    <w:p w:rsidR="0079352B" w:rsidRDefault="00FF1086">
      <w:pPr>
        <w:spacing w:line="251" w:lineRule="auto"/>
        <w:ind w:left="120" w:right="59" w:firstLine="3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cards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then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get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>h</w:t>
      </w:r>
      <w:r>
        <w:rPr>
          <w:sz w:val="24"/>
          <w:szCs w:val="24"/>
        </w:rPr>
        <w:t>uffled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again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1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 xml:space="preserve">oth </w:t>
      </w:r>
      <w:r>
        <w:rPr>
          <w:spacing w:val="25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the</w:t>
      </w:r>
      <w:r>
        <w:rPr>
          <w:spacing w:val="39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user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computer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gets  dealt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10 cards.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</w:t>
      </w:r>
      <w:r>
        <w:rPr>
          <w:spacing w:val="-6"/>
          <w:sz w:val="24"/>
          <w:szCs w:val="24"/>
        </w:rPr>
        <w:t>ay</w:t>
      </w:r>
      <w:r>
        <w:rPr>
          <w:sz w:val="24"/>
          <w:szCs w:val="24"/>
        </w:rPr>
        <w:t>er  recei</w:t>
      </w:r>
      <w:r>
        <w:rPr>
          <w:spacing w:val="-6"/>
          <w:sz w:val="24"/>
          <w:szCs w:val="24"/>
        </w:rPr>
        <w:t>v</w:t>
      </w:r>
      <w:r>
        <w:rPr>
          <w:sz w:val="24"/>
          <w:szCs w:val="24"/>
        </w:rPr>
        <w:t>es</w:t>
      </w:r>
      <w:proofErr w:type="gramEnd"/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ea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card,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3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m</w:t>
      </w:r>
      <w:r>
        <w:rPr>
          <w:sz w:val="24"/>
          <w:szCs w:val="24"/>
        </w:rPr>
        <w:t xml:space="preserve">ust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place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highest 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13"/>
          <w:sz w:val="24"/>
          <w:szCs w:val="24"/>
        </w:rPr>
        <w:t>v</w:t>
      </w:r>
      <w:r>
        <w:rPr>
          <w:sz w:val="24"/>
          <w:szCs w:val="24"/>
        </w:rPr>
        <w:t xml:space="preserve">ailable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slot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0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 xml:space="preserve">his </w:t>
      </w:r>
      <w:r>
        <w:rPr>
          <w:sz w:val="24"/>
          <w:szCs w:val="24"/>
        </w:rPr>
        <w:t>ra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starting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slot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10,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without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rearra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ging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them.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goal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ea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hand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 xml:space="preserve">create 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sequence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m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ers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ascending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orde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starting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proofErr w:type="gramEnd"/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slot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</w:p>
    <w:p w:rsidR="0079352B" w:rsidRDefault="00FF1086">
      <w:pPr>
        <w:spacing w:line="251" w:lineRule="auto"/>
        <w:ind w:left="120" w:right="59" w:firstLine="351"/>
        <w:jc w:val="both"/>
        <w:rPr>
          <w:sz w:val="24"/>
          <w:szCs w:val="24"/>
        </w:rPr>
        <w:sectPr w:rsidR="0079352B">
          <w:footerReference w:type="default" r:id="rId8"/>
          <w:pgSz w:w="12240" w:h="15840"/>
          <w:pgMar w:top="1340" w:right="1340" w:bottom="280" w:left="1320" w:header="0" w:footer="1524" w:gutter="0"/>
          <w:pgNumType w:start="1"/>
          <w:cols w:space="720"/>
        </w:sectPr>
      </w:pPr>
      <w:r>
        <w:rPr>
          <w:sz w:val="24"/>
          <w:szCs w:val="24"/>
        </w:rPr>
        <w:t>The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card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turned </w:t>
      </w:r>
      <w:r>
        <w:rPr>
          <w:spacing w:val="2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ov</w:t>
      </w:r>
      <w:r>
        <w:rPr>
          <w:sz w:val="24"/>
          <w:szCs w:val="24"/>
        </w:rPr>
        <w:t>er</w:t>
      </w:r>
      <w:proofErr w:type="gramEnd"/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start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discard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 xml:space="preserve">pile.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6"/>
          <w:sz w:val="24"/>
          <w:szCs w:val="24"/>
        </w:rPr>
        <w:t>ay</w:t>
      </w:r>
      <w:r>
        <w:rPr>
          <w:sz w:val="24"/>
          <w:szCs w:val="24"/>
        </w:rPr>
        <w:t>er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6"/>
          <w:sz w:val="24"/>
          <w:szCs w:val="24"/>
        </w:rPr>
        <w:t>k</w:t>
      </w:r>
      <w:r>
        <w:rPr>
          <w:sz w:val="24"/>
          <w:szCs w:val="24"/>
        </w:rPr>
        <w:t>es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4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 xml:space="preserve">turn </w:t>
      </w:r>
      <w:r>
        <w:rPr>
          <w:spacing w:val="-6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taking</w:t>
      </w:r>
      <w:r>
        <w:rPr>
          <w:spacing w:val="55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the</w:t>
      </w:r>
      <w:r>
        <w:rPr>
          <w:spacing w:val="7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card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either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discard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pile,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discarding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7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 xml:space="preserve">his </w:t>
      </w:r>
      <w:r>
        <w:rPr>
          <w:sz w:val="24"/>
          <w:szCs w:val="24"/>
        </w:rPr>
        <w:t>ra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inserting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card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place.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6"/>
          <w:sz w:val="24"/>
          <w:szCs w:val="24"/>
        </w:rPr>
        <w:t>ay</w:t>
      </w:r>
      <w:r>
        <w:rPr>
          <w:sz w:val="24"/>
          <w:szCs w:val="24"/>
        </w:rPr>
        <w:t>er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ws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card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k,</w:t>
      </w:r>
      <w:r>
        <w:rPr>
          <w:spacing w:val="44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 xml:space="preserve">he </w:t>
      </w:r>
      <w:r>
        <w:rPr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immediately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discard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it;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6"/>
          <w:sz w:val="24"/>
          <w:szCs w:val="24"/>
        </w:rPr>
        <w:t>k</w:t>
      </w:r>
      <w:r>
        <w:rPr>
          <w:sz w:val="24"/>
          <w:szCs w:val="24"/>
        </w:rPr>
        <w:t>es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discard,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though</w:t>
      </w:r>
      <w:proofErr w:type="gramStart"/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proofErr w:type="gramEnd"/>
      <w:r>
        <w:rPr>
          <w:spacing w:val="1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2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i</w:t>
      </w:r>
      <w:r>
        <w:rPr>
          <w:spacing w:val="-6"/>
          <w:w w:val="104"/>
          <w:sz w:val="24"/>
          <w:szCs w:val="24"/>
        </w:rPr>
        <w:t>n</w:t>
      </w:r>
      <w:r>
        <w:rPr>
          <w:w w:val="136"/>
          <w:sz w:val="24"/>
          <w:szCs w:val="24"/>
        </w:rPr>
        <w:t>t</w:t>
      </w:r>
      <w:r>
        <w:rPr>
          <w:w w:val="97"/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5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ra</w:t>
      </w:r>
      <w:r>
        <w:rPr>
          <w:spacing w:val="-6"/>
          <w:w w:val="106"/>
          <w:sz w:val="24"/>
          <w:szCs w:val="24"/>
        </w:rPr>
        <w:t>c</w:t>
      </w:r>
      <w:r>
        <w:rPr>
          <w:w w:val="104"/>
          <w:sz w:val="24"/>
          <w:szCs w:val="24"/>
        </w:rPr>
        <w:t>k.</w:t>
      </w:r>
    </w:p>
    <w:p w:rsidR="0079352B" w:rsidRDefault="00FF1086">
      <w:pPr>
        <w:spacing w:before="52" w:line="251" w:lineRule="auto"/>
        <w:ind w:left="451" w:right="59"/>
        <w:rPr>
          <w:sz w:val="24"/>
          <w:szCs w:val="24"/>
        </w:rPr>
      </w:pPr>
      <w:r>
        <w:rPr>
          <w:sz w:val="24"/>
          <w:szCs w:val="24"/>
        </w:rPr>
        <w:lastRenderedPageBreak/>
        <w:t>The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first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6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er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get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cards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ascending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order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calls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”Ra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k-O!”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wins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ha</w:t>
      </w:r>
      <w:r>
        <w:rPr>
          <w:w w:val="108"/>
          <w:sz w:val="24"/>
          <w:szCs w:val="24"/>
        </w:rPr>
        <w:t xml:space="preserve">nd. </w:t>
      </w:r>
      <w:r>
        <w:rPr>
          <w:sz w:val="24"/>
          <w:szCs w:val="24"/>
        </w:rPr>
        <w:t>While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av</w:t>
      </w:r>
      <w:r>
        <w:rPr>
          <w:sz w:val="24"/>
          <w:szCs w:val="24"/>
        </w:rPr>
        <w:t>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link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online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</w:t>
      </w:r>
      <w:r>
        <w:rPr>
          <w:spacing w:val="-6"/>
          <w:sz w:val="24"/>
          <w:szCs w:val="24"/>
        </w:rPr>
        <w:t>ck</w:t>
      </w:r>
      <w:r>
        <w:rPr>
          <w:sz w:val="24"/>
          <w:szCs w:val="24"/>
        </w:rPr>
        <w:t>o</w:t>
      </w:r>
      <w:proofErr w:type="spell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game,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there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proofErr w:type="gramEnd"/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v</w:t>
      </w:r>
      <w:r>
        <w:rPr>
          <w:sz w:val="24"/>
          <w:szCs w:val="24"/>
        </w:rPr>
        <w:t>ery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similar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game</w:t>
      </w:r>
      <w:r>
        <w:rPr>
          <w:spacing w:val="33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(with</w:t>
      </w:r>
    </w:p>
    <w:p w:rsidR="0079352B" w:rsidRDefault="00FF1086">
      <w:pPr>
        <w:ind w:left="100"/>
        <w:rPr>
          <w:w w:val="107"/>
          <w:sz w:val="24"/>
          <w:szCs w:val="24"/>
          <w:u w:val="single" w:color="000000"/>
        </w:rPr>
      </w:pPr>
      <w:proofErr w:type="gramStart"/>
      <w:r>
        <w:rPr>
          <w:sz w:val="24"/>
          <w:szCs w:val="24"/>
        </w:rPr>
        <w:t>little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Vikings!)</w:t>
      </w:r>
      <w:r>
        <w:rPr>
          <w:spacing w:val="46"/>
          <w:sz w:val="24"/>
          <w:szCs w:val="24"/>
        </w:rPr>
        <w:t xml:space="preserve"> </w:t>
      </w:r>
      <w:proofErr w:type="gramStart"/>
      <w:r>
        <w:rPr>
          <w:spacing w:val="-6"/>
          <w:sz w:val="24"/>
          <w:szCs w:val="24"/>
        </w:rPr>
        <w:t>ov</w:t>
      </w:r>
      <w:r>
        <w:rPr>
          <w:sz w:val="24"/>
          <w:szCs w:val="24"/>
        </w:rPr>
        <w:t>er</w:t>
      </w:r>
      <w:proofErr w:type="gram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here</w:t>
      </w:r>
      <w:r>
        <w:rPr>
          <w:spacing w:val="31"/>
          <w:sz w:val="24"/>
          <w:szCs w:val="24"/>
        </w:rPr>
        <w:t xml:space="preserve"> </w:t>
      </w:r>
      <w:hyperlink r:id="rId9">
        <w:r>
          <w:rPr>
            <w:sz w:val="24"/>
            <w:szCs w:val="24"/>
            <w:u w:val="single" w:color="000000"/>
          </w:rPr>
          <w:t>t</w:t>
        </w:r>
        <w:r>
          <w:rPr>
            <w:spacing w:val="-6"/>
            <w:sz w:val="24"/>
            <w:szCs w:val="24"/>
            <w:u w:val="single" w:color="000000"/>
          </w:rPr>
          <w:t>ow</w:t>
        </w:r>
        <w:r>
          <w:rPr>
            <w:sz w:val="24"/>
            <w:szCs w:val="24"/>
            <w:u w:val="single" w:color="000000"/>
          </w:rPr>
          <w:t xml:space="preserve">er </w:t>
        </w:r>
        <w:r>
          <w:rPr>
            <w:spacing w:val="35"/>
            <w:sz w:val="24"/>
            <w:szCs w:val="24"/>
            <w:u w:val="single" w:color="000000"/>
          </w:rPr>
          <w:t xml:space="preserve"> </w:t>
        </w:r>
        <w:r>
          <w:rPr>
            <w:w w:val="107"/>
            <w:sz w:val="24"/>
            <w:szCs w:val="24"/>
            <w:u w:val="single" w:color="000000"/>
          </w:rPr>
          <w:t>blaster</w:t>
        </w:r>
      </w:hyperlink>
      <w:r w:rsidR="005506E7">
        <w:rPr>
          <w:w w:val="107"/>
          <w:sz w:val="24"/>
          <w:szCs w:val="24"/>
          <w:u w:val="single" w:color="000000"/>
        </w:rPr>
        <w:t xml:space="preserve"> (click here)</w:t>
      </w:r>
    </w:p>
    <w:p w:rsidR="005506E7" w:rsidRDefault="005506E7">
      <w:pPr>
        <w:ind w:left="100"/>
        <w:rPr>
          <w:sz w:val="24"/>
          <w:szCs w:val="24"/>
        </w:rPr>
      </w:pPr>
    </w:p>
    <w:p w:rsidR="0079352B" w:rsidRDefault="00FF1086">
      <w:pPr>
        <w:spacing w:before="13" w:line="251" w:lineRule="auto"/>
        <w:ind w:left="100" w:right="59" w:firstLine="351"/>
        <w:jc w:val="both"/>
        <w:rPr>
          <w:sz w:val="24"/>
          <w:szCs w:val="24"/>
        </w:rPr>
      </w:pPr>
      <w:r>
        <w:rPr>
          <w:spacing w:val="-20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av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actual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game</w:t>
      </w:r>
      <w:proofErr w:type="gramEnd"/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(assuming  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forget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bring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5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 xml:space="preserve">to </w:t>
      </w:r>
      <w:r>
        <w:rPr>
          <w:w w:val="108"/>
          <w:sz w:val="24"/>
          <w:szCs w:val="24"/>
        </w:rPr>
        <w:t>recitation)</w:t>
      </w:r>
      <w:r>
        <w:rPr>
          <w:spacing w:val="11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than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hap</w:t>
      </w:r>
      <w:r>
        <w:rPr>
          <w:spacing w:val="-6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pass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around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class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get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feel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2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 xml:space="preserve">what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game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6"/>
          <w:sz w:val="24"/>
          <w:szCs w:val="24"/>
        </w:rPr>
        <w:t>k</w:t>
      </w:r>
      <w:r>
        <w:rPr>
          <w:w w:val="101"/>
          <w:sz w:val="24"/>
          <w:szCs w:val="24"/>
        </w:rPr>
        <w:t>e.</w:t>
      </w:r>
    </w:p>
    <w:p w:rsidR="0079352B" w:rsidRDefault="00FF1086">
      <w:pPr>
        <w:ind w:left="45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Finally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here</w:t>
      </w:r>
      <w:proofErr w:type="gram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just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random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pict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re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game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remind 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ourself</w:t>
      </w:r>
      <w:r>
        <w:rPr>
          <w:spacing w:val="31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wha</w:t>
      </w:r>
      <w:r>
        <w:rPr>
          <w:w w:val="136"/>
          <w:sz w:val="24"/>
          <w:szCs w:val="24"/>
        </w:rPr>
        <w:t>t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oks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6"/>
          <w:sz w:val="24"/>
          <w:szCs w:val="24"/>
        </w:rPr>
        <w:t>k</w:t>
      </w:r>
      <w:r>
        <w:rPr>
          <w:sz w:val="24"/>
          <w:szCs w:val="24"/>
        </w:rPr>
        <w:t>e</w:t>
      </w:r>
    </w:p>
    <w:p w:rsidR="0079352B" w:rsidRDefault="00FF1086">
      <w:pPr>
        <w:spacing w:before="13"/>
        <w:ind w:left="10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</w:t>
      </w:r>
      <w:proofErr w:type="gramEnd"/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stop</w:t>
      </w:r>
      <w:r>
        <w:rPr>
          <w:spacing w:val="4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3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28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office</w:t>
      </w:r>
      <w:r>
        <w:rPr>
          <w:spacing w:val="24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6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another </w:t>
      </w:r>
      <w:r>
        <w:rPr>
          <w:spacing w:val="17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l</w:t>
      </w:r>
      <w:r>
        <w:rPr>
          <w:spacing w:val="7"/>
          <w:w w:val="97"/>
          <w:sz w:val="24"/>
          <w:szCs w:val="24"/>
        </w:rPr>
        <w:t>o</w:t>
      </w:r>
      <w:r>
        <w:rPr>
          <w:w w:val="104"/>
          <w:sz w:val="24"/>
          <w:szCs w:val="24"/>
        </w:rPr>
        <w:t>ok).</w:t>
      </w:r>
    </w:p>
    <w:p w:rsidR="0079352B" w:rsidRDefault="0079352B">
      <w:pPr>
        <w:spacing w:line="200" w:lineRule="exact"/>
      </w:pPr>
    </w:p>
    <w:p w:rsidR="0079352B" w:rsidRDefault="0079352B">
      <w:pPr>
        <w:spacing w:before="8" w:line="220" w:lineRule="exact"/>
        <w:rPr>
          <w:sz w:val="22"/>
          <w:szCs w:val="22"/>
        </w:rPr>
      </w:pPr>
    </w:p>
    <w:p w:rsidR="0079352B" w:rsidRDefault="00FF1086">
      <w:pPr>
        <w:ind w:left="100"/>
        <w:rPr>
          <w:sz w:val="34"/>
          <w:szCs w:val="34"/>
        </w:rPr>
      </w:pPr>
      <w:r>
        <w:rPr>
          <w:w w:val="125"/>
          <w:sz w:val="34"/>
          <w:szCs w:val="34"/>
        </w:rPr>
        <w:t>The</w:t>
      </w:r>
      <w:r>
        <w:rPr>
          <w:spacing w:val="23"/>
          <w:w w:val="125"/>
          <w:sz w:val="34"/>
          <w:szCs w:val="34"/>
        </w:rPr>
        <w:t xml:space="preserve"> </w:t>
      </w:r>
      <w:r>
        <w:rPr>
          <w:w w:val="125"/>
          <w:sz w:val="34"/>
          <w:szCs w:val="34"/>
        </w:rPr>
        <w:t>actual</w:t>
      </w:r>
      <w:r>
        <w:rPr>
          <w:spacing w:val="32"/>
          <w:w w:val="125"/>
          <w:sz w:val="34"/>
          <w:szCs w:val="34"/>
        </w:rPr>
        <w:t xml:space="preserve"> </w:t>
      </w:r>
      <w:r>
        <w:rPr>
          <w:w w:val="125"/>
          <w:sz w:val="34"/>
          <w:szCs w:val="34"/>
        </w:rPr>
        <w:t>program</w:t>
      </w:r>
    </w:p>
    <w:p w:rsidR="0079352B" w:rsidRDefault="0079352B">
      <w:pPr>
        <w:spacing w:before="8" w:line="220" w:lineRule="exact"/>
        <w:rPr>
          <w:sz w:val="22"/>
          <w:szCs w:val="22"/>
        </w:rPr>
      </w:pPr>
    </w:p>
    <w:p w:rsidR="0079352B" w:rsidRDefault="00FF1086">
      <w:pPr>
        <w:spacing w:line="251" w:lineRule="auto"/>
        <w:ind w:left="100" w:right="5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Once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again</w:t>
      </w:r>
      <w:proofErr w:type="gramEnd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6"/>
          <w:sz w:val="24"/>
          <w:szCs w:val="24"/>
        </w:rPr>
        <w:t>o</w:t>
      </w:r>
      <w:r>
        <w:rPr>
          <w:sz w:val="24"/>
          <w:szCs w:val="24"/>
        </w:rPr>
        <w:t xml:space="preserve">vide </w:t>
      </w:r>
      <w:r>
        <w:rPr>
          <w:spacing w:val="1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stubs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functions.   </w:t>
      </w:r>
      <w:r>
        <w:rPr>
          <w:spacing w:val="4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But</w:t>
      </w:r>
      <w:r>
        <w:rPr>
          <w:spacing w:val="49"/>
          <w:w w:val="1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this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time</w:t>
      </w:r>
      <w:proofErr w:type="gramEnd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around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there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less guidance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what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exactly</w:t>
      </w:r>
      <w:r>
        <w:rPr>
          <w:spacing w:val="5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need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put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5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them.</w:t>
      </w:r>
    </w:p>
    <w:p w:rsidR="0079352B" w:rsidRDefault="00FF1086">
      <w:pPr>
        <w:spacing w:line="251" w:lineRule="auto"/>
        <w:ind w:left="100" w:right="60" w:firstLine="351"/>
        <w:jc w:val="both"/>
        <w:rPr>
          <w:sz w:val="24"/>
          <w:szCs w:val="24"/>
        </w:rPr>
      </w:pPr>
      <w:r>
        <w:rPr>
          <w:sz w:val="24"/>
          <w:szCs w:val="24"/>
        </w:rPr>
        <w:t>Here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functions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that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need</w:t>
      </w:r>
      <w:proofErr w:type="gramEnd"/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written. </w:t>
      </w:r>
      <w:r>
        <w:rPr>
          <w:spacing w:val="52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ex</w:t>
      </w:r>
      <w:r>
        <w:rPr>
          <w:spacing w:val="7"/>
          <w:sz w:val="24"/>
          <w:szCs w:val="24"/>
        </w:rPr>
        <w:t>p</w:t>
      </w:r>
      <w:r>
        <w:rPr>
          <w:sz w:val="24"/>
          <w:szCs w:val="24"/>
        </w:rPr>
        <w:t>ecting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see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46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 xml:space="preserve">functions </w:t>
      </w:r>
      <w:r>
        <w:rPr>
          <w:sz w:val="24"/>
          <w:szCs w:val="24"/>
        </w:rPr>
        <w:t>with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names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4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meth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signatures</w:t>
      </w:r>
      <w:proofErr w:type="gramEnd"/>
      <w:r>
        <w:rPr>
          <w:w w:val="105"/>
          <w:sz w:val="24"/>
          <w:szCs w:val="24"/>
        </w:rPr>
        <w:t>.</w:t>
      </w:r>
    </w:p>
    <w:p w:rsidR="0079352B" w:rsidRDefault="00FF1086">
      <w:pPr>
        <w:spacing w:line="251" w:lineRule="auto"/>
        <w:ind w:left="100" w:right="59" w:firstLine="351"/>
        <w:jc w:val="both"/>
        <w:rPr>
          <w:sz w:val="24"/>
          <w:szCs w:val="24"/>
        </w:rPr>
      </w:pPr>
      <w:r>
        <w:rPr>
          <w:sz w:val="24"/>
          <w:szCs w:val="24"/>
        </w:rPr>
        <w:t>Note</w:t>
      </w:r>
      <w:r>
        <w:rPr>
          <w:spacing w:val="3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that </w:t>
      </w:r>
      <w:r>
        <w:rPr>
          <w:spacing w:val="2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6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vy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lists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assignme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t.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Since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oks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6"/>
          <w:sz w:val="24"/>
          <w:szCs w:val="24"/>
        </w:rPr>
        <w:t>k</w:t>
      </w:r>
      <w:r>
        <w:rPr>
          <w:sz w:val="24"/>
          <w:szCs w:val="24"/>
        </w:rPr>
        <w:t>e a</w:t>
      </w:r>
      <w:r>
        <w:rPr>
          <w:spacing w:val="28"/>
          <w:sz w:val="24"/>
          <w:szCs w:val="24"/>
        </w:rPr>
        <w:t xml:space="preserve"> </w:t>
      </w:r>
      <w:proofErr w:type="gramStart"/>
      <w:r>
        <w:rPr>
          <w:spacing w:val="-6"/>
          <w:sz w:val="24"/>
          <w:szCs w:val="24"/>
        </w:rPr>
        <w:t>v</w:t>
      </w:r>
      <w:r>
        <w:rPr>
          <w:sz w:val="24"/>
          <w:szCs w:val="24"/>
        </w:rPr>
        <w:t xml:space="preserve">ertically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orie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>ted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structure,</w:t>
      </w:r>
      <w:r>
        <w:rPr>
          <w:spacing w:val="15"/>
          <w:w w:val="10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need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av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6"/>
          <w:sz w:val="24"/>
          <w:szCs w:val="24"/>
        </w:rPr>
        <w:t>nv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 xml:space="preserve">tion.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6"/>
          <w:sz w:val="24"/>
          <w:szCs w:val="24"/>
        </w:rPr>
        <w:t>nv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>tion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that</w:t>
      </w:r>
    </w:p>
    <w:p w:rsidR="0079352B" w:rsidRDefault="0079352B">
      <w:pPr>
        <w:spacing w:before="9" w:line="200" w:lineRule="exact"/>
      </w:pPr>
    </w:p>
    <w:p w:rsidR="0079352B" w:rsidRDefault="00FF1086">
      <w:pPr>
        <w:ind w:left="100"/>
        <w:rPr>
          <w:rFonts w:ascii="BatangChe" w:eastAsia="BatangChe" w:hAnsi="BatangChe" w:cs="BatangChe"/>
          <w:sz w:val="24"/>
          <w:szCs w:val="24"/>
        </w:rPr>
      </w:pPr>
      <w:proofErr w:type="spellStart"/>
      <w:proofErr w:type="gramStart"/>
      <w:r>
        <w:rPr>
          <w:rFonts w:ascii="BatangChe" w:eastAsia="BatangChe" w:hAnsi="BatangChe" w:cs="BatangChe"/>
          <w:sz w:val="24"/>
          <w:szCs w:val="24"/>
        </w:rPr>
        <w:t>lst</w:t>
      </w:r>
      <w:proofErr w:type="spellEnd"/>
      <w:proofErr w:type="gramEnd"/>
      <w:r>
        <w:rPr>
          <w:rFonts w:ascii="BatangChe" w:eastAsia="BatangChe" w:hAnsi="BatangChe" w:cs="BatangChe"/>
          <w:spacing w:val="11"/>
          <w:sz w:val="24"/>
          <w:szCs w:val="24"/>
        </w:rPr>
        <w:t xml:space="preserve"> </w:t>
      </w:r>
      <w:r>
        <w:rPr>
          <w:rFonts w:ascii="BatangChe" w:eastAsia="BatangChe" w:hAnsi="BatangChe" w:cs="BatangChe"/>
          <w:sz w:val="24"/>
          <w:szCs w:val="24"/>
        </w:rPr>
        <w:t>=</w:t>
      </w:r>
      <w:r>
        <w:rPr>
          <w:rFonts w:ascii="BatangChe" w:eastAsia="BatangChe" w:hAnsi="BatangChe" w:cs="BatangChe"/>
          <w:spacing w:val="5"/>
          <w:sz w:val="24"/>
          <w:szCs w:val="24"/>
        </w:rPr>
        <w:t xml:space="preserve"> </w:t>
      </w:r>
      <w:r>
        <w:rPr>
          <w:rFonts w:ascii="BatangChe" w:eastAsia="BatangChe" w:hAnsi="BatangChe" w:cs="BatangChe"/>
          <w:sz w:val="24"/>
          <w:szCs w:val="24"/>
        </w:rPr>
        <w:t>[3,</w:t>
      </w:r>
      <w:r>
        <w:rPr>
          <w:rFonts w:ascii="BatangChe" w:eastAsia="BatangChe" w:hAnsi="BatangChe" w:cs="BatangChe"/>
          <w:spacing w:val="11"/>
          <w:sz w:val="24"/>
          <w:szCs w:val="24"/>
        </w:rPr>
        <w:t xml:space="preserve"> </w:t>
      </w:r>
      <w:r>
        <w:rPr>
          <w:rFonts w:ascii="BatangChe" w:eastAsia="BatangChe" w:hAnsi="BatangChe" w:cs="BatangChe"/>
          <w:sz w:val="24"/>
          <w:szCs w:val="24"/>
        </w:rPr>
        <w:t>17,</w:t>
      </w:r>
      <w:r>
        <w:rPr>
          <w:rFonts w:ascii="BatangChe" w:eastAsia="BatangChe" w:hAnsi="BatangChe" w:cs="BatangChe"/>
          <w:spacing w:val="10"/>
          <w:sz w:val="24"/>
          <w:szCs w:val="24"/>
        </w:rPr>
        <w:t xml:space="preserve"> </w:t>
      </w:r>
      <w:r>
        <w:rPr>
          <w:rFonts w:ascii="BatangChe" w:eastAsia="BatangChe" w:hAnsi="BatangChe" w:cs="BatangChe"/>
          <w:sz w:val="24"/>
          <w:szCs w:val="24"/>
        </w:rPr>
        <w:t>11,</w:t>
      </w:r>
      <w:r>
        <w:rPr>
          <w:rFonts w:ascii="BatangChe" w:eastAsia="BatangChe" w:hAnsi="BatangChe" w:cs="BatangChe"/>
          <w:spacing w:val="11"/>
          <w:sz w:val="24"/>
          <w:szCs w:val="24"/>
        </w:rPr>
        <w:t xml:space="preserve"> </w:t>
      </w:r>
      <w:r>
        <w:rPr>
          <w:rFonts w:ascii="BatangChe" w:eastAsia="BatangChe" w:hAnsi="BatangChe" w:cs="BatangChe"/>
          <w:sz w:val="24"/>
          <w:szCs w:val="24"/>
        </w:rPr>
        <w:t>30,</w:t>
      </w:r>
      <w:r>
        <w:rPr>
          <w:rFonts w:ascii="BatangChe" w:eastAsia="BatangChe" w:hAnsi="BatangChe" w:cs="BatangChe"/>
          <w:spacing w:val="10"/>
          <w:sz w:val="24"/>
          <w:szCs w:val="24"/>
        </w:rPr>
        <w:t xml:space="preserve"> </w:t>
      </w:r>
      <w:r>
        <w:rPr>
          <w:rFonts w:ascii="BatangChe" w:eastAsia="BatangChe" w:hAnsi="BatangChe" w:cs="BatangChe"/>
          <w:sz w:val="24"/>
          <w:szCs w:val="24"/>
        </w:rPr>
        <w:t>33,</w:t>
      </w:r>
      <w:r>
        <w:rPr>
          <w:rFonts w:ascii="BatangChe" w:eastAsia="BatangChe" w:hAnsi="BatangChe" w:cs="BatangChe"/>
          <w:spacing w:val="11"/>
          <w:sz w:val="24"/>
          <w:szCs w:val="24"/>
        </w:rPr>
        <w:t xml:space="preserve"> </w:t>
      </w:r>
      <w:r>
        <w:rPr>
          <w:rFonts w:ascii="BatangChe" w:eastAsia="BatangChe" w:hAnsi="BatangChe" w:cs="BatangChe"/>
          <w:sz w:val="24"/>
          <w:szCs w:val="24"/>
        </w:rPr>
        <w:t>38,</w:t>
      </w:r>
      <w:r>
        <w:rPr>
          <w:rFonts w:ascii="BatangChe" w:eastAsia="BatangChe" w:hAnsi="BatangChe" w:cs="BatangChe"/>
          <w:spacing w:val="10"/>
          <w:sz w:val="24"/>
          <w:szCs w:val="24"/>
        </w:rPr>
        <w:t xml:space="preserve"> </w:t>
      </w:r>
      <w:r>
        <w:rPr>
          <w:rFonts w:ascii="BatangChe" w:eastAsia="BatangChe" w:hAnsi="BatangChe" w:cs="BatangChe"/>
          <w:sz w:val="24"/>
          <w:szCs w:val="24"/>
        </w:rPr>
        <w:t>49,</w:t>
      </w:r>
      <w:r>
        <w:rPr>
          <w:rFonts w:ascii="BatangChe" w:eastAsia="BatangChe" w:hAnsi="BatangChe" w:cs="BatangChe"/>
          <w:spacing w:val="11"/>
          <w:sz w:val="24"/>
          <w:szCs w:val="24"/>
        </w:rPr>
        <w:t xml:space="preserve"> </w:t>
      </w:r>
      <w:r>
        <w:rPr>
          <w:rFonts w:ascii="BatangChe" w:eastAsia="BatangChe" w:hAnsi="BatangChe" w:cs="BatangChe"/>
          <w:sz w:val="24"/>
          <w:szCs w:val="24"/>
        </w:rPr>
        <w:t>46,</w:t>
      </w:r>
      <w:r>
        <w:rPr>
          <w:rFonts w:ascii="BatangChe" w:eastAsia="BatangChe" w:hAnsi="BatangChe" w:cs="BatangChe"/>
          <w:spacing w:val="10"/>
          <w:sz w:val="24"/>
          <w:szCs w:val="24"/>
        </w:rPr>
        <w:t xml:space="preserve"> </w:t>
      </w:r>
      <w:r>
        <w:rPr>
          <w:rFonts w:ascii="BatangChe" w:eastAsia="BatangChe" w:hAnsi="BatangChe" w:cs="BatangChe"/>
          <w:sz w:val="24"/>
          <w:szCs w:val="24"/>
        </w:rPr>
        <w:t>25,</w:t>
      </w:r>
      <w:r>
        <w:rPr>
          <w:rFonts w:ascii="BatangChe" w:eastAsia="BatangChe" w:hAnsi="BatangChe" w:cs="BatangChe"/>
          <w:spacing w:val="11"/>
          <w:sz w:val="24"/>
          <w:szCs w:val="24"/>
        </w:rPr>
        <w:t xml:space="preserve"> </w:t>
      </w:r>
      <w:r>
        <w:rPr>
          <w:rFonts w:ascii="BatangChe" w:eastAsia="BatangChe" w:hAnsi="BatangChe" w:cs="BatangChe"/>
          <w:w w:val="102"/>
          <w:sz w:val="24"/>
          <w:szCs w:val="24"/>
        </w:rPr>
        <w:t>53]</w:t>
      </w:r>
    </w:p>
    <w:p w:rsidR="0079352B" w:rsidRDefault="0079352B">
      <w:pPr>
        <w:spacing w:before="3" w:line="280" w:lineRule="exact"/>
        <w:rPr>
          <w:sz w:val="28"/>
          <w:szCs w:val="28"/>
        </w:rPr>
      </w:pPr>
    </w:p>
    <w:p w:rsidR="0079352B" w:rsidRDefault="00FF1086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is</w:t>
      </w:r>
      <w:proofErr w:type="gram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actually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foll</w:t>
      </w:r>
      <w:r>
        <w:rPr>
          <w:spacing w:val="-6"/>
          <w:sz w:val="24"/>
          <w:szCs w:val="24"/>
        </w:rPr>
        <w:t>o</w:t>
      </w:r>
      <w:r>
        <w:rPr>
          <w:sz w:val="24"/>
          <w:szCs w:val="24"/>
        </w:rPr>
        <w:t>wing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slots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79352B" w:rsidRDefault="0079352B">
      <w:pPr>
        <w:spacing w:before="3" w:line="160" w:lineRule="exact"/>
        <w:rPr>
          <w:sz w:val="16"/>
          <w:szCs w:val="16"/>
        </w:rPr>
      </w:pPr>
    </w:p>
    <w:p w:rsidR="0079352B" w:rsidRDefault="00FF1086">
      <w:pPr>
        <w:ind w:left="100"/>
        <w:rPr>
          <w:rFonts w:ascii="BatangChe" w:eastAsia="BatangChe" w:hAnsi="BatangChe" w:cs="BatangChe"/>
          <w:sz w:val="24"/>
          <w:szCs w:val="24"/>
        </w:rPr>
      </w:pPr>
      <w:r>
        <w:rPr>
          <w:rFonts w:ascii="BatangChe" w:eastAsia="BatangChe" w:hAnsi="BatangChe" w:cs="BatangChe"/>
          <w:w w:val="102"/>
          <w:sz w:val="24"/>
          <w:szCs w:val="24"/>
        </w:rPr>
        <w:t>3</w:t>
      </w:r>
    </w:p>
    <w:p w:rsidR="0079352B" w:rsidRDefault="00FF1086">
      <w:pPr>
        <w:spacing w:line="280" w:lineRule="exact"/>
        <w:ind w:left="100"/>
        <w:rPr>
          <w:rFonts w:ascii="BatangChe" w:eastAsia="BatangChe" w:hAnsi="BatangChe" w:cs="BatangChe"/>
          <w:sz w:val="24"/>
          <w:szCs w:val="24"/>
        </w:rPr>
      </w:pPr>
      <w:r>
        <w:rPr>
          <w:rFonts w:ascii="BatangChe" w:eastAsia="BatangChe" w:hAnsi="BatangChe" w:cs="BatangChe"/>
          <w:w w:val="102"/>
          <w:position w:val="-2"/>
          <w:sz w:val="24"/>
          <w:szCs w:val="24"/>
        </w:rPr>
        <w:t>17</w:t>
      </w:r>
    </w:p>
    <w:p w:rsidR="0079352B" w:rsidRDefault="00FF1086">
      <w:pPr>
        <w:spacing w:line="280" w:lineRule="exact"/>
        <w:ind w:left="100"/>
        <w:rPr>
          <w:rFonts w:ascii="BatangChe" w:eastAsia="BatangChe" w:hAnsi="BatangChe" w:cs="BatangChe"/>
          <w:sz w:val="24"/>
          <w:szCs w:val="24"/>
        </w:rPr>
      </w:pPr>
      <w:r>
        <w:rPr>
          <w:rFonts w:ascii="BatangChe" w:eastAsia="BatangChe" w:hAnsi="BatangChe" w:cs="BatangChe"/>
          <w:w w:val="102"/>
          <w:position w:val="-2"/>
          <w:sz w:val="24"/>
          <w:szCs w:val="24"/>
        </w:rPr>
        <w:t>11</w:t>
      </w:r>
    </w:p>
    <w:p w:rsidR="0079352B" w:rsidRDefault="00FF1086">
      <w:pPr>
        <w:spacing w:line="280" w:lineRule="exact"/>
        <w:ind w:left="100"/>
        <w:rPr>
          <w:rFonts w:ascii="BatangChe" w:eastAsia="BatangChe" w:hAnsi="BatangChe" w:cs="BatangChe"/>
          <w:sz w:val="24"/>
          <w:szCs w:val="24"/>
        </w:rPr>
      </w:pPr>
      <w:r>
        <w:rPr>
          <w:rFonts w:ascii="BatangChe" w:eastAsia="BatangChe" w:hAnsi="BatangChe" w:cs="BatangChe"/>
          <w:w w:val="102"/>
          <w:position w:val="-2"/>
          <w:sz w:val="24"/>
          <w:szCs w:val="24"/>
        </w:rPr>
        <w:t>30</w:t>
      </w:r>
    </w:p>
    <w:p w:rsidR="0079352B" w:rsidRDefault="00FF1086">
      <w:pPr>
        <w:spacing w:line="280" w:lineRule="exact"/>
        <w:ind w:left="100"/>
        <w:rPr>
          <w:rFonts w:ascii="BatangChe" w:eastAsia="BatangChe" w:hAnsi="BatangChe" w:cs="BatangChe"/>
          <w:sz w:val="24"/>
          <w:szCs w:val="24"/>
        </w:rPr>
      </w:pPr>
      <w:r>
        <w:rPr>
          <w:rFonts w:ascii="BatangChe" w:eastAsia="BatangChe" w:hAnsi="BatangChe" w:cs="BatangChe"/>
          <w:w w:val="102"/>
          <w:position w:val="-2"/>
          <w:sz w:val="24"/>
          <w:szCs w:val="24"/>
        </w:rPr>
        <w:t>33</w:t>
      </w:r>
    </w:p>
    <w:p w:rsidR="0079352B" w:rsidRDefault="00FF1086">
      <w:pPr>
        <w:spacing w:line="280" w:lineRule="exact"/>
        <w:ind w:left="100"/>
        <w:rPr>
          <w:rFonts w:ascii="BatangChe" w:eastAsia="BatangChe" w:hAnsi="BatangChe" w:cs="BatangChe"/>
          <w:sz w:val="24"/>
          <w:szCs w:val="24"/>
        </w:rPr>
      </w:pPr>
      <w:r>
        <w:rPr>
          <w:rFonts w:ascii="BatangChe" w:eastAsia="BatangChe" w:hAnsi="BatangChe" w:cs="BatangChe"/>
          <w:w w:val="102"/>
          <w:position w:val="-2"/>
          <w:sz w:val="24"/>
          <w:szCs w:val="24"/>
        </w:rPr>
        <w:t>38</w:t>
      </w:r>
    </w:p>
    <w:p w:rsidR="0079352B" w:rsidRDefault="00FF1086">
      <w:pPr>
        <w:spacing w:line="280" w:lineRule="exact"/>
        <w:ind w:left="100"/>
        <w:rPr>
          <w:rFonts w:ascii="BatangChe" w:eastAsia="BatangChe" w:hAnsi="BatangChe" w:cs="BatangChe"/>
          <w:sz w:val="24"/>
          <w:szCs w:val="24"/>
        </w:rPr>
      </w:pPr>
      <w:r>
        <w:rPr>
          <w:rFonts w:ascii="BatangChe" w:eastAsia="BatangChe" w:hAnsi="BatangChe" w:cs="BatangChe"/>
          <w:w w:val="102"/>
          <w:position w:val="-2"/>
          <w:sz w:val="24"/>
          <w:szCs w:val="24"/>
        </w:rPr>
        <w:t>49</w:t>
      </w:r>
    </w:p>
    <w:p w:rsidR="0079352B" w:rsidRDefault="00FF1086">
      <w:pPr>
        <w:spacing w:line="280" w:lineRule="exact"/>
        <w:ind w:left="100"/>
        <w:rPr>
          <w:rFonts w:ascii="BatangChe" w:eastAsia="BatangChe" w:hAnsi="BatangChe" w:cs="BatangChe"/>
          <w:sz w:val="24"/>
          <w:szCs w:val="24"/>
        </w:rPr>
      </w:pPr>
      <w:r>
        <w:rPr>
          <w:rFonts w:ascii="BatangChe" w:eastAsia="BatangChe" w:hAnsi="BatangChe" w:cs="BatangChe"/>
          <w:w w:val="102"/>
          <w:position w:val="-2"/>
          <w:sz w:val="24"/>
          <w:szCs w:val="24"/>
        </w:rPr>
        <w:t>46</w:t>
      </w:r>
    </w:p>
    <w:p w:rsidR="0079352B" w:rsidRDefault="00FF1086">
      <w:pPr>
        <w:spacing w:line="280" w:lineRule="exact"/>
        <w:ind w:left="100"/>
        <w:rPr>
          <w:rFonts w:ascii="BatangChe" w:eastAsia="BatangChe" w:hAnsi="BatangChe" w:cs="BatangChe"/>
          <w:sz w:val="24"/>
          <w:szCs w:val="24"/>
        </w:rPr>
      </w:pPr>
      <w:r>
        <w:rPr>
          <w:rFonts w:ascii="BatangChe" w:eastAsia="BatangChe" w:hAnsi="BatangChe" w:cs="BatangChe"/>
          <w:w w:val="102"/>
          <w:position w:val="-2"/>
          <w:sz w:val="24"/>
          <w:szCs w:val="24"/>
        </w:rPr>
        <w:t>25</w:t>
      </w:r>
    </w:p>
    <w:p w:rsidR="0079352B" w:rsidRDefault="00FF1086">
      <w:pPr>
        <w:spacing w:line="280" w:lineRule="exact"/>
        <w:ind w:left="100"/>
        <w:rPr>
          <w:rFonts w:ascii="BatangChe" w:eastAsia="BatangChe" w:hAnsi="BatangChe" w:cs="BatangChe"/>
          <w:sz w:val="24"/>
          <w:szCs w:val="24"/>
        </w:rPr>
      </w:pPr>
      <w:r>
        <w:rPr>
          <w:rFonts w:ascii="BatangChe" w:eastAsia="BatangChe" w:hAnsi="BatangChe" w:cs="BatangChe"/>
          <w:w w:val="102"/>
          <w:position w:val="-2"/>
          <w:sz w:val="24"/>
          <w:szCs w:val="24"/>
        </w:rPr>
        <w:t>53</w:t>
      </w:r>
    </w:p>
    <w:p w:rsidR="0079352B" w:rsidRDefault="0079352B">
      <w:pPr>
        <w:spacing w:before="5" w:line="220" w:lineRule="exact"/>
        <w:rPr>
          <w:sz w:val="22"/>
          <w:szCs w:val="22"/>
        </w:rPr>
      </w:pPr>
    </w:p>
    <w:p w:rsidR="0079352B" w:rsidRDefault="00FF1086">
      <w:pPr>
        <w:ind w:left="451"/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r>
        <w:rPr>
          <w:spacing w:val="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es,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50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particular</w:t>
      </w:r>
      <w:r>
        <w:rPr>
          <w:spacing w:val="15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long</w:t>
      </w:r>
      <w:r>
        <w:rPr>
          <w:spacing w:val="1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wa</w:t>
      </w:r>
      <w:r>
        <w:rPr>
          <w:sz w:val="24"/>
          <w:szCs w:val="24"/>
        </w:rPr>
        <w:t>y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victor</w:t>
      </w:r>
      <w:r>
        <w:rPr>
          <w:spacing w:val="-18"/>
          <w:w w:val="105"/>
          <w:sz w:val="24"/>
          <w:szCs w:val="24"/>
        </w:rPr>
        <w:t>y</w:t>
      </w:r>
      <w:r>
        <w:rPr>
          <w:w w:val="107"/>
          <w:sz w:val="24"/>
          <w:szCs w:val="24"/>
        </w:rPr>
        <w:t>.</w:t>
      </w:r>
      <w:proofErr w:type="gramEnd"/>
    </w:p>
    <w:p w:rsidR="0079352B" w:rsidRDefault="00FF1086">
      <w:pPr>
        <w:spacing w:before="13" w:line="251" w:lineRule="auto"/>
        <w:ind w:left="100" w:right="59" w:firstLine="351"/>
        <w:jc w:val="both"/>
        <w:rPr>
          <w:sz w:val="24"/>
          <w:szCs w:val="24"/>
        </w:rPr>
      </w:pPr>
      <w:r>
        <w:rPr>
          <w:spacing w:val="-20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kn</w:t>
      </w:r>
      <w:r>
        <w:rPr>
          <w:spacing w:val="-6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somewhat</w:t>
      </w:r>
      <w:r>
        <w:rPr>
          <w:spacing w:val="5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wk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ard</w:t>
      </w:r>
      <w:r>
        <w:rPr>
          <w:spacing w:val="5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wa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represe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ting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data,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but 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w w:val="102"/>
          <w:sz w:val="24"/>
          <w:szCs w:val="24"/>
        </w:rPr>
        <w:t>deli</w:t>
      </w:r>
      <w:r>
        <w:rPr>
          <w:spacing w:val="7"/>
          <w:w w:val="102"/>
          <w:sz w:val="24"/>
          <w:szCs w:val="24"/>
        </w:rPr>
        <w:t>b</w:t>
      </w:r>
      <w:r>
        <w:rPr>
          <w:w w:val="102"/>
          <w:sz w:val="24"/>
          <w:szCs w:val="24"/>
        </w:rPr>
        <w:t>er</w:t>
      </w:r>
      <w:proofErr w:type="spellEnd"/>
      <w:r>
        <w:rPr>
          <w:w w:val="102"/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ately</w:t>
      </w:r>
      <w:proofErr w:type="spellEnd"/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asking</w:t>
      </w:r>
      <w:r>
        <w:rPr>
          <w:spacing w:val="3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5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wa</w:t>
      </w:r>
      <w:r>
        <w:rPr>
          <w:sz w:val="24"/>
          <w:szCs w:val="24"/>
        </w:rPr>
        <w:t>y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order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list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exercises.</w:t>
      </w:r>
    </w:p>
    <w:p w:rsidR="0079352B" w:rsidRDefault="00FF1086">
      <w:pPr>
        <w:spacing w:line="251" w:lineRule="auto"/>
        <w:ind w:left="100" w:right="59" w:firstLine="3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The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</w:t>
      </w:r>
      <w:proofErr w:type="gramEnd"/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discard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going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represe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 xml:space="preserve">ted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lists.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Note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that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proofErr w:type="gramEnd"/>
      <w:r>
        <w:rPr>
          <w:spacing w:val="4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 xml:space="preserve">oth </w:t>
      </w:r>
      <w:r>
        <w:rPr>
          <w:spacing w:val="16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the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discard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pile,</w:t>
      </w:r>
      <w:r>
        <w:rPr>
          <w:spacing w:val="2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av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access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top.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6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card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6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 xml:space="preserve">pile,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need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call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p</w:t>
      </w:r>
      <w:r>
        <w:rPr>
          <w:sz w:val="24"/>
          <w:szCs w:val="24"/>
        </w:rPr>
        <w:t>op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function.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1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add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card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pile</w:t>
      </w:r>
      <w:r>
        <w:rPr>
          <w:spacing w:val="2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call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ap</w:t>
      </w:r>
      <w:r>
        <w:rPr>
          <w:spacing w:val="7"/>
          <w:sz w:val="24"/>
          <w:szCs w:val="24"/>
        </w:rPr>
        <w:t>p</w:t>
      </w:r>
      <w:r>
        <w:rPr>
          <w:sz w:val="24"/>
          <w:szCs w:val="24"/>
        </w:rPr>
        <w:t xml:space="preserve">end </w:t>
      </w:r>
      <w:r>
        <w:rPr>
          <w:spacing w:val="4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func</w:t>
      </w:r>
      <w:r>
        <w:rPr>
          <w:spacing w:val="1"/>
          <w:w w:val="106"/>
          <w:sz w:val="24"/>
          <w:szCs w:val="24"/>
        </w:rPr>
        <w:t>t</w:t>
      </w:r>
      <w:r>
        <w:rPr>
          <w:w w:val="102"/>
          <w:sz w:val="24"/>
          <w:szCs w:val="24"/>
        </w:rPr>
        <w:t>ion</w:t>
      </w:r>
      <w:proofErr w:type="gramEnd"/>
      <w:r>
        <w:rPr>
          <w:w w:val="102"/>
          <w:sz w:val="24"/>
          <w:szCs w:val="24"/>
        </w:rPr>
        <w:t>.</w:t>
      </w:r>
    </w:p>
    <w:p w:rsidR="0079352B" w:rsidRDefault="0079352B">
      <w:pPr>
        <w:spacing w:before="12" w:line="240" w:lineRule="exact"/>
        <w:rPr>
          <w:sz w:val="24"/>
          <w:szCs w:val="24"/>
        </w:rPr>
      </w:pPr>
    </w:p>
    <w:p w:rsidR="0079352B" w:rsidRDefault="00FF1086">
      <w:pPr>
        <w:spacing w:line="251" w:lineRule="auto"/>
        <w:ind w:left="685" w:right="54" w:hanging="237"/>
        <w:jc w:val="both"/>
        <w:rPr>
          <w:sz w:val="24"/>
          <w:szCs w:val="24"/>
        </w:rPr>
        <w:sectPr w:rsidR="0079352B">
          <w:pgSz w:w="12240" w:h="15840"/>
          <w:pgMar w:top="1420" w:right="1340" w:bottom="280" w:left="1340" w:header="0" w:footer="1524" w:gutter="0"/>
          <w:cols w:space="720"/>
        </w:sectPr>
      </w:pPr>
      <w:r>
        <w:rPr>
          <w:w w:val="121"/>
          <w:sz w:val="24"/>
          <w:szCs w:val="24"/>
        </w:rPr>
        <w:t>•</w:t>
      </w:r>
      <w:r>
        <w:rPr>
          <w:spacing w:val="62"/>
          <w:w w:val="121"/>
          <w:sz w:val="24"/>
          <w:szCs w:val="24"/>
        </w:rPr>
        <w:t xml:space="preserve"> </w:t>
      </w:r>
      <w:proofErr w:type="gramStart"/>
      <w:r>
        <w:rPr>
          <w:w w:val="121"/>
          <w:sz w:val="24"/>
          <w:szCs w:val="24"/>
        </w:rPr>
        <w:t>s</w:t>
      </w:r>
      <w:r>
        <w:rPr>
          <w:spacing w:val="-8"/>
          <w:w w:val="121"/>
          <w:sz w:val="24"/>
          <w:szCs w:val="24"/>
        </w:rPr>
        <w:t>h</w:t>
      </w:r>
      <w:r>
        <w:rPr>
          <w:w w:val="121"/>
          <w:sz w:val="24"/>
          <w:szCs w:val="24"/>
        </w:rPr>
        <w:t>uffle(</w:t>
      </w:r>
      <w:proofErr w:type="spellStart"/>
      <w:proofErr w:type="gramEnd"/>
      <w:r>
        <w:rPr>
          <w:w w:val="121"/>
          <w:sz w:val="24"/>
          <w:szCs w:val="24"/>
        </w:rPr>
        <w:t>cardsta</w:t>
      </w:r>
      <w:r>
        <w:rPr>
          <w:spacing w:val="-7"/>
          <w:w w:val="121"/>
          <w:sz w:val="24"/>
          <w:szCs w:val="24"/>
        </w:rPr>
        <w:t>c</w:t>
      </w:r>
      <w:r>
        <w:rPr>
          <w:w w:val="121"/>
          <w:sz w:val="24"/>
          <w:szCs w:val="24"/>
        </w:rPr>
        <w:t>k</w:t>
      </w:r>
      <w:proofErr w:type="spellEnd"/>
      <w:r>
        <w:rPr>
          <w:w w:val="121"/>
          <w:sz w:val="24"/>
          <w:szCs w:val="24"/>
        </w:rPr>
        <w:t>)</w:t>
      </w:r>
      <w:r>
        <w:rPr>
          <w:spacing w:val="-31"/>
          <w:w w:val="12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>h</w:t>
      </w:r>
      <w:r>
        <w:rPr>
          <w:sz w:val="24"/>
          <w:szCs w:val="24"/>
        </w:rPr>
        <w:t>uffle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start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game.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Also s</w:t>
      </w:r>
      <w:r>
        <w:rPr>
          <w:spacing w:val="-6"/>
          <w:sz w:val="24"/>
          <w:szCs w:val="24"/>
        </w:rPr>
        <w:t>h</w:t>
      </w:r>
      <w:r>
        <w:rPr>
          <w:sz w:val="24"/>
          <w:szCs w:val="24"/>
        </w:rPr>
        <w:t>uffle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disca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pile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if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>v</w:t>
      </w:r>
      <w:r>
        <w:rPr>
          <w:sz w:val="24"/>
          <w:szCs w:val="24"/>
        </w:rPr>
        <w:t>er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run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cards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need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‘restart’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game.  This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func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es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43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 xml:space="preserve">return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 xml:space="preserve">ything. </w:t>
      </w:r>
      <w:r>
        <w:rPr>
          <w:spacing w:val="52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3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im</w:t>
      </w:r>
      <w:r>
        <w:rPr>
          <w:spacing w:val="7"/>
          <w:sz w:val="24"/>
          <w:szCs w:val="24"/>
        </w:rPr>
        <w:t>p</w:t>
      </w:r>
      <w:r>
        <w:rPr>
          <w:sz w:val="24"/>
          <w:szCs w:val="24"/>
        </w:rPr>
        <w:t xml:space="preserve">ort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proofErr w:type="gramEnd"/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random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dule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just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random.s</w:t>
      </w:r>
      <w:r>
        <w:rPr>
          <w:spacing w:val="-5"/>
          <w:w w:val="105"/>
          <w:sz w:val="24"/>
          <w:szCs w:val="24"/>
        </w:rPr>
        <w:t>h</w:t>
      </w:r>
      <w:r>
        <w:rPr>
          <w:w w:val="96"/>
          <w:sz w:val="24"/>
          <w:szCs w:val="24"/>
        </w:rPr>
        <w:t>uffle</w:t>
      </w:r>
      <w:proofErr w:type="spellEnd"/>
      <w:r>
        <w:rPr>
          <w:w w:val="96"/>
          <w:sz w:val="24"/>
          <w:szCs w:val="24"/>
        </w:rPr>
        <w:t>.</w:t>
      </w:r>
    </w:p>
    <w:p w:rsidR="0079352B" w:rsidRDefault="00FF1086">
      <w:pPr>
        <w:spacing w:before="52" w:line="251" w:lineRule="auto"/>
        <w:ind w:left="345" w:right="54" w:hanging="237"/>
        <w:jc w:val="both"/>
        <w:rPr>
          <w:sz w:val="24"/>
          <w:szCs w:val="24"/>
        </w:rPr>
      </w:pPr>
      <w:r>
        <w:rPr>
          <w:w w:val="126"/>
          <w:sz w:val="24"/>
          <w:szCs w:val="24"/>
        </w:rPr>
        <w:lastRenderedPageBreak/>
        <w:t>•</w:t>
      </w:r>
      <w:r>
        <w:rPr>
          <w:spacing w:val="55"/>
          <w:w w:val="126"/>
          <w:sz w:val="24"/>
          <w:szCs w:val="24"/>
        </w:rPr>
        <w:t xml:space="preserve"> </w:t>
      </w:r>
      <w:proofErr w:type="gramStart"/>
      <w:r>
        <w:rPr>
          <w:spacing w:val="-9"/>
          <w:w w:val="126"/>
          <w:sz w:val="24"/>
          <w:szCs w:val="24"/>
        </w:rPr>
        <w:t>c</w:t>
      </w:r>
      <w:r>
        <w:rPr>
          <w:w w:val="126"/>
          <w:sz w:val="24"/>
          <w:szCs w:val="24"/>
        </w:rPr>
        <w:t>he</w:t>
      </w:r>
      <w:r>
        <w:rPr>
          <w:spacing w:val="-10"/>
          <w:w w:val="126"/>
          <w:sz w:val="24"/>
          <w:szCs w:val="24"/>
        </w:rPr>
        <w:t>c</w:t>
      </w:r>
      <w:r>
        <w:rPr>
          <w:w w:val="126"/>
          <w:sz w:val="24"/>
          <w:szCs w:val="24"/>
        </w:rPr>
        <w:t>k</w:t>
      </w:r>
      <w:r>
        <w:rPr>
          <w:spacing w:val="-37"/>
          <w:w w:val="126"/>
          <w:sz w:val="24"/>
          <w:szCs w:val="24"/>
        </w:rPr>
        <w:t xml:space="preserve"> </w:t>
      </w:r>
      <w:r>
        <w:rPr>
          <w:spacing w:val="1"/>
          <w:w w:val="126"/>
          <w:sz w:val="24"/>
          <w:szCs w:val="24"/>
          <w:u w:val="single" w:color="000000"/>
        </w:rPr>
        <w:t xml:space="preserve"> </w:t>
      </w:r>
      <w:proofErr w:type="spellStart"/>
      <w:r>
        <w:rPr>
          <w:w w:val="126"/>
          <w:sz w:val="24"/>
          <w:szCs w:val="24"/>
        </w:rPr>
        <w:t>ra</w:t>
      </w:r>
      <w:r>
        <w:rPr>
          <w:spacing w:val="-9"/>
          <w:w w:val="126"/>
          <w:sz w:val="24"/>
          <w:szCs w:val="24"/>
        </w:rPr>
        <w:t>ck</w:t>
      </w:r>
      <w:r>
        <w:rPr>
          <w:w w:val="126"/>
          <w:sz w:val="24"/>
          <w:szCs w:val="24"/>
        </w:rPr>
        <w:t>o</w:t>
      </w:r>
      <w:proofErr w:type="spellEnd"/>
      <w:proofErr w:type="gramEnd"/>
      <w:r>
        <w:rPr>
          <w:w w:val="126"/>
          <w:sz w:val="24"/>
          <w:szCs w:val="24"/>
        </w:rPr>
        <w:t>(ra</w:t>
      </w:r>
      <w:r>
        <w:rPr>
          <w:spacing w:val="-9"/>
          <w:w w:val="126"/>
          <w:sz w:val="24"/>
          <w:szCs w:val="24"/>
        </w:rPr>
        <w:t>c</w:t>
      </w:r>
      <w:r>
        <w:rPr>
          <w:w w:val="126"/>
          <w:sz w:val="24"/>
          <w:szCs w:val="24"/>
        </w:rPr>
        <w:t>k)</w:t>
      </w:r>
      <w:r>
        <w:rPr>
          <w:spacing w:val="-22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gi</w:t>
      </w:r>
      <w:r>
        <w:rPr>
          <w:spacing w:val="-6"/>
          <w:sz w:val="24"/>
          <w:szCs w:val="24"/>
        </w:rPr>
        <w:t>v</w:t>
      </w:r>
      <w:r>
        <w:rPr>
          <w:sz w:val="24"/>
          <w:szCs w:val="24"/>
        </w:rPr>
        <w:t>en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(this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either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user’s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6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 xml:space="preserve">computer’s) </w:t>
      </w:r>
      <w:r>
        <w:rPr>
          <w:sz w:val="24"/>
          <w:szCs w:val="24"/>
        </w:rPr>
        <w:t xml:space="preserve">determine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</w:t>
      </w:r>
      <w:r>
        <w:rPr>
          <w:spacing w:val="-6"/>
          <w:sz w:val="24"/>
          <w:szCs w:val="24"/>
        </w:rPr>
        <w:t>ck</w:t>
      </w:r>
      <w:r>
        <w:rPr>
          <w:sz w:val="24"/>
          <w:szCs w:val="24"/>
        </w:rPr>
        <w:t>o</w:t>
      </w:r>
      <w:proofErr w:type="spellEnd"/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5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een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hie</w:t>
      </w:r>
      <w:r>
        <w:rPr>
          <w:spacing w:val="-6"/>
          <w:sz w:val="24"/>
          <w:szCs w:val="24"/>
        </w:rPr>
        <w:t>v</w:t>
      </w:r>
      <w:r>
        <w:rPr>
          <w:sz w:val="24"/>
          <w:szCs w:val="24"/>
        </w:rPr>
        <w:t xml:space="preserve">ed.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Reme</w:t>
      </w:r>
      <w:r>
        <w:rPr>
          <w:spacing w:val="-6"/>
          <w:sz w:val="24"/>
          <w:szCs w:val="24"/>
        </w:rPr>
        <w:t>m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 xml:space="preserve">er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</w:t>
      </w:r>
      <w:r>
        <w:rPr>
          <w:spacing w:val="-6"/>
          <w:sz w:val="24"/>
          <w:szCs w:val="24"/>
        </w:rPr>
        <w:t>ck</w:t>
      </w:r>
      <w:r>
        <w:rPr>
          <w:sz w:val="24"/>
          <w:szCs w:val="24"/>
        </w:rPr>
        <w:t>o</w:t>
      </w:r>
      <w:proofErr w:type="spellEnd"/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means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3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cards </w:t>
      </w:r>
      <w:r>
        <w:rPr>
          <w:sz w:val="24"/>
          <w:szCs w:val="24"/>
        </w:rPr>
        <w:t>are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ascending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order.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function</w:t>
      </w:r>
      <w:r>
        <w:rPr>
          <w:spacing w:val="5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returns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proofErr w:type="gram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7"/>
          <w:sz w:val="24"/>
          <w:szCs w:val="24"/>
        </w:rPr>
        <w:t>bo</w:t>
      </w:r>
      <w:r>
        <w:rPr>
          <w:sz w:val="24"/>
          <w:szCs w:val="24"/>
        </w:rPr>
        <w:t>olean</w:t>
      </w:r>
      <w:proofErr w:type="spellEnd"/>
      <w:r>
        <w:rPr>
          <w:spacing w:val="37"/>
          <w:sz w:val="24"/>
          <w:szCs w:val="24"/>
        </w:rPr>
        <w:t xml:space="preserve"> </w:t>
      </w:r>
      <w:r>
        <w:rPr>
          <w:spacing w:val="-13"/>
          <w:w w:val="102"/>
          <w:sz w:val="24"/>
          <w:szCs w:val="24"/>
        </w:rPr>
        <w:t>v</w:t>
      </w:r>
      <w:r>
        <w:rPr>
          <w:w w:val="104"/>
          <w:sz w:val="24"/>
          <w:szCs w:val="24"/>
        </w:rPr>
        <w:t>alue.</w:t>
      </w:r>
    </w:p>
    <w:p w:rsidR="0079352B" w:rsidRDefault="0079352B">
      <w:pPr>
        <w:spacing w:before="10" w:line="180" w:lineRule="exact"/>
        <w:rPr>
          <w:sz w:val="19"/>
          <w:szCs w:val="19"/>
        </w:rPr>
      </w:pPr>
    </w:p>
    <w:p w:rsidR="0079352B" w:rsidRDefault="00FF1086">
      <w:pPr>
        <w:spacing w:line="251" w:lineRule="auto"/>
        <w:ind w:left="345" w:right="53" w:hanging="237"/>
        <w:jc w:val="both"/>
        <w:rPr>
          <w:sz w:val="24"/>
          <w:szCs w:val="24"/>
        </w:rPr>
      </w:pPr>
      <w:r>
        <w:rPr>
          <w:w w:val="142"/>
          <w:sz w:val="24"/>
          <w:szCs w:val="24"/>
        </w:rPr>
        <w:t>•</w:t>
      </w:r>
      <w:r>
        <w:rPr>
          <w:spacing w:val="32"/>
          <w:w w:val="142"/>
          <w:sz w:val="24"/>
          <w:szCs w:val="24"/>
        </w:rPr>
        <w:t xml:space="preserve"> </w:t>
      </w:r>
      <w:r>
        <w:rPr>
          <w:sz w:val="24"/>
          <w:szCs w:val="24"/>
        </w:rPr>
        <w:t>get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56"/>
          <w:sz w:val="24"/>
          <w:szCs w:val="24"/>
          <w:u w:val="single" w:color="000000"/>
        </w:rPr>
        <w:t xml:space="preserve"> </w:t>
      </w:r>
      <w:proofErr w:type="gramStart"/>
      <w:r>
        <w:rPr>
          <w:w w:val="124"/>
          <w:sz w:val="24"/>
          <w:szCs w:val="24"/>
        </w:rPr>
        <w:t>top</w:t>
      </w:r>
      <w:r>
        <w:rPr>
          <w:spacing w:val="-12"/>
          <w:w w:val="124"/>
          <w:sz w:val="24"/>
          <w:szCs w:val="24"/>
        </w:rPr>
        <w:t xml:space="preserve"> </w:t>
      </w:r>
      <w:r>
        <w:rPr>
          <w:spacing w:val="50"/>
          <w:w w:val="124"/>
          <w:sz w:val="24"/>
          <w:szCs w:val="24"/>
          <w:u w:val="single" w:color="000000"/>
        </w:rPr>
        <w:t xml:space="preserve"> </w:t>
      </w:r>
      <w:r>
        <w:rPr>
          <w:w w:val="124"/>
          <w:sz w:val="24"/>
          <w:szCs w:val="24"/>
        </w:rPr>
        <w:t>card</w:t>
      </w:r>
      <w:proofErr w:type="gramEnd"/>
      <w:r>
        <w:rPr>
          <w:w w:val="124"/>
          <w:sz w:val="24"/>
          <w:szCs w:val="24"/>
        </w:rPr>
        <w:t>(card</w:t>
      </w:r>
      <w:r>
        <w:rPr>
          <w:spacing w:val="-14"/>
          <w:w w:val="124"/>
          <w:sz w:val="24"/>
          <w:szCs w:val="24"/>
        </w:rPr>
        <w:t xml:space="preserve"> </w:t>
      </w:r>
      <w:r>
        <w:rPr>
          <w:spacing w:val="45"/>
          <w:w w:val="124"/>
          <w:sz w:val="24"/>
          <w:szCs w:val="24"/>
          <w:u w:val="single" w:color="000000"/>
        </w:rPr>
        <w:t xml:space="preserve"> </w:t>
      </w:r>
      <w:r>
        <w:rPr>
          <w:w w:val="124"/>
          <w:sz w:val="24"/>
          <w:szCs w:val="24"/>
        </w:rPr>
        <w:t>sta</w:t>
      </w:r>
      <w:r>
        <w:rPr>
          <w:spacing w:val="-9"/>
          <w:w w:val="124"/>
          <w:sz w:val="24"/>
          <w:szCs w:val="24"/>
        </w:rPr>
        <w:t>c</w:t>
      </w:r>
      <w:r>
        <w:rPr>
          <w:w w:val="124"/>
          <w:sz w:val="24"/>
          <w:szCs w:val="24"/>
        </w:rPr>
        <w:t>k)</w:t>
      </w:r>
      <w:r>
        <w:rPr>
          <w:spacing w:val="13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get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the  top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card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cards.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36"/>
          <w:sz w:val="24"/>
          <w:szCs w:val="24"/>
        </w:rPr>
        <w:t xml:space="preserve"> </w:t>
      </w:r>
      <w:proofErr w:type="gramStart"/>
      <w:r>
        <w:rPr>
          <w:w w:val="120"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>
        <w:rPr>
          <w:spacing w:val="-2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the</w:t>
      </w:r>
      <w:proofErr w:type="gramEnd"/>
      <w:r>
        <w:rPr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start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game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dealing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cards.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same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function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20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29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during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6"/>
          <w:sz w:val="24"/>
          <w:szCs w:val="24"/>
        </w:rPr>
        <w:t>ay</w:t>
      </w:r>
      <w:r>
        <w:rPr>
          <w:sz w:val="24"/>
          <w:szCs w:val="24"/>
        </w:rPr>
        <w:t>er’s</w:t>
      </w:r>
      <w:r>
        <w:rPr>
          <w:spacing w:val="2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turn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proofErr w:type="gramEnd"/>
      <w:r>
        <w:rPr>
          <w:spacing w:val="39"/>
          <w:sz w:val="24"/>
          <w:szCs w:val="24"/>
        </w:rPr>
        <w:t xml:space="preserve"> </w:t>
      </w:r>
      <w:r>
        <w:rPr>
          <w:w w:val="136"/>
          <w:sz w:val="24"/>
          <w:szCs w:val="24"/>
        </w:rPr>
        <w:t>t</w:t>
      </w:r>
      <w:r>
        <w:rPr>
          <w:w w:val="106"/>
          <w:sz w:val="24"/>
          <w:szCs w:val="24"/>
        </w:rPr>
        <w:t>a</w:t>
      </w:r>
      <w:r>
        <w:rPr>
          <w:spacing w:val="-6"/>
          <w:w w:val="106"/>
          <w:sz w:val="24"/>
          <w:szCs w:val="24"/>
        </w:rPr>
        <w:t>k</w:t>
      </w:r>
      <w:r>
        <w:rPr>
          <w:w w:val="97"/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card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either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discard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pile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de</w:t>
      </w:r>
      <w:r>
        <w:rPr>
          <w:spacing w:val="-6"/>
          <w:w w:val="101"/>
          <w:sz w:val="24"/>
          <w:szCs w:val="24"/>
        </w:rPr>
        <w:t>c</w:t>
      </w:r>
      <w:r>
        <w:rPr>
          <w:w w:val="104"/>
          <w:sz w:val="24"/>
          <w:szCs w:val="24"/>
        </w:rPr>
        <w:t>k.</w:t>
      </w:r>
    </w:p>
    <w:p w:rsidR="0079352B" w:rsidRDefault="0079352B">
      <w:pPr>
        <w:spacing w:line="100" w:lineRule="exact"/>
        <w:rPr>
          <w:sz w:val="10"/>
          <w:szCs w:val="10"/>
        </w:rPr>
      </w:pPr>
    </w:p>
    <w:p w:rsidR="0079352B" w:rsidRDefault="00FF1086">
      <w:pPr>
        <w:ind w:left="345" w:right="5007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function</w:t>
      </w:r>
      <w:r>
        <w:rPr>
          <w:spacing w:val="5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return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proofErr w:type="gramEnd"/>
      <w:r>
        <w:rPr>
          <w:spacing w:val="38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i</w:t>
      </w:r>
      <w:r>
        <w:rPr>
          <w:spacing w:val="-6"/>
          <w:w w:val="104"/>
          <w:sz w:val="24"/>
          <w:szCs w:val="24"/>
        </w:rPr>
        <w:t>n</w:t>
      </w:r>
      <w:r>
        <w:rPr>
          <w:w w:val="106"/>
          <w:sz w:val="24"/>
          <w:szCs w:val="24"/>
        </w:rPr>
        <w:t>teger.</w:t>
      </w:r>
    </w:p>
    <w:p w:rsidR="0079352B" w:rsidRDefault="0079352B">
      <w:pPr>
        <w:spacing w:before="12" w:line="200" w:lineRule="exact"/>
      </w:pPr>
    </w:p>
    <w:p w:rsidR="0079352B" w:rsidRDefault="00FF1086">
      <w:pPr>
        <w:ind w:left="109"/>
        <w:rPr>
          <w:sz w:val="24"/>
          <w:szCs w:val="24"/>
        </w:rPr>
      </w:pPr>
      <w:r>
        <w:rPr>
          <w:w w:val="124"/>
          <w:sz w:val="24"/>
          <w:szCs w:val="24"/>
        </w:rPr>
        <w:t>•</w:t>
      </w:r>
      <w:r>
        <w:rPr>
          <w:spacing w:val="58"/>
          <w:w w:val="124"/>
          <w:sz w:val="24"/>
          <w:szCs w:val="24"/>
        </w:rPr>
        <w:t xml:space="preserve"> </w:t>
      </w:r>
      <w:proofErr w:type="gramStart"/>
      <w:r>
        <w:rPr>
          <w:w w:val="124"/>
          <w:sz w:val="24"/>
          <w:szCs w:val="24"/>
        </w:rPr>
        <w:t>deal</w:t>
      </w:r>
      <w:r>
        <w:rPr>
          <w:spacing w:val="-23"/>
          <w:w w:val="124"/>
          <w:sz w:val="24"/>
          <w:szCs w:val="24"/>
        </w:rPr>
        <w:t xml:space="preserve"> </w:t>
      </w:r>
      <w:r>
        <w:rPr>
          <w:spacing w:val="28"/>
          <w:w w:val="124"/>
          <w:sz w:val="24"/>
          <w:szCs w:val="24"/>
          <w:u w:val="single" w:color="000000"/>
        </w:rPr>
        <w:t xml:space="preserve"> </w:t>
      </w:r>
      <w:r>
        <w:rPr>
          <w:w w:val="124"/>
          <w:sz w:val="24"/>
          <w:szCs w:val="24"/>
        </w:rPr>
        <w:t>initial</w:t>
      </w:r>
      <w:proofErr w:type="gramEnd"/>
      <w:r>
        <w:rPr>
          <w:spacing w:val="-19"/>
          <w:w w:val="124"/>
          <w:sz w:val="24"/>
          <w:szCs w:val="24"/>
        </w:rPr>
        <w:t xml:space="preserve"> </w:t>
      </w:r>
      <w:r>
        <w:rPr>
          <w:spacing w:val="36"/>
          <w:w w:val="124"/>
          <w:sz w:val="24"/>
          <w:szCs w:val="24"/>
          <w:u w:val="single" w:color="000000"/>
        </w:rPr>
        <w:t xml:space="preserve"> </w:t>
      </w:r>
      <w:r>
        <w:rPr>
          <w:w w:val="124"/>
          <w:sz w:val="24"/>
          <w:szCs w:val="24"/>
        </w:rPr>
        <w:t>hands(de</w:t>
      </w:r>
      <w:r>
        <w:rPr>
          <w:spacing w:val="-9"/>
          <w:w w:val="124"/>
          <w:sz w:val="24"/>
          <w:szCs w:val="24"/>
        </w:rPr>
        <w:t>c</w:t>
      </w:r>
      <w:r>
        <w:rPr>
          <w:w w:val="124"/>
          <w:sz w:val="24"/>
          <w:szCs w:val="24"/>
        </w:rPr>
        <w:t>k)</w:t>
      </w:r>
      <w:r>
        <w:rPr>
          <w:spacing w:val="-33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start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game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off</w:t>
      </w:r>
      <w:r>
        <w:rPr>
          <w:spacing w:val="-1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dealing</w:t>
      </w:r>
      <w:r>
        <w:rPr>
          <w:spacing w:val="33"/>
          <w:sz w:val="24"/>
          <w:szCs w:val="24"/>
        </w:rPr>
        <w:t xml:space="preserve"> </w:t>
      </w:r>
      <w:r>
        <w:rPr>
          <w:spacing w:val="-6"/>
          <w:w w:val="136"/>
          <w:sz w:val="24"/>
          <w:szCs w:val="24"/>
        </w:rPr>
        <w:t>t</w:t>
      </w:r>
      <w:r>
        <w:rPr>
          <w:spacing w:val="-6"/>
          <w:w w:val="97"/>
          <w:sz w:val="24"/>
          <w:szCs w:val="24"/>
        </w:rPr>
        <w:t>w</w:t>
      </w:r>
      <w:r>
        <w:rPr>
          <w:w w:val="97"/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hands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cards</w:t>
      </w:r>
      <w:r>
        <w:rPr>
          <w:spacing w:val="35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ea</w:t>
      </w:r>
      <w:r>
        <w:rPr>
          <w:spacing w:val="-6"/>
          <w:w w:val="101"/>
          <w:sz w:val="24"/>
          <w:szCs w:val="24"/>
        </w:rPr>
        <w:t>c</w:t>
      </w:r>
      <w:r>
        <w:rPr>
          <w:w w:val="108"/>
          <w:sz w:val="24"/>
          <w:szCs w:val="24"/>
        </w:rPr>
        <w:t>h.</w:t>
      </w:r>
    </w:p>
    <w:p w:rsidR="0079352B" w:rsidRDefault="00FF1086">
      <w:pPr>
        <w:spacing w:before="13" w:line="251" w:lineRule="auto"/>
        <w:ind w:left="345" w:right="59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function</w:t>
      </w:r>
      <w:r>
        <w:rPr>
          <w:spacing w:val="3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returns 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w w:val="136"/>
          <w:sz w:val="24"/>
          <w:szCs w:val="24"/>
        </w:rPr>
        <w:t>t</w:t>
      </w:r>
      <w:r>
        <w:rPr>
          <w:spacing w:val="-7"/>
          <w:w w:val="97"/>
          <w:sz w:val="24"/>
          <w:szCs w:val="24"/>
        </w:rPr>
        <w:t>w</w:t>
      </w:r>
      <w:r>
        <w:rPr>
          <w:w w:val="97"/>
          <w:sz w:val="24"/>
          <w:szCs w:val="24"/>
        </w:rPr>
        <w:t>o</w:t>
      </w:r>
      <w:proofErr w:type="gramEnd"/>
      <w:r>
        <w:rPr>
          <w:spacing w:val="6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lists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represe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>ting  the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user’s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hand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w w:val="104"/>
          <w:sz w:val="24"/>
          <w:szCs w:val="24"/>
        </w:rPr>
        <w:t>repre</w:t>
      </w:r>
      <w:proofErr w:type="spellEnd"/>
      <w:r>
        <w:rPr>
          <w:w w:val="104"/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se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>ting</w:t>
      </w:r>
      <w:proofErr w:type="spellEnd"/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computer’s</w:t>
      </w:r>
      <w:r>
        <w:rPr>
          <w:spacing w:val="52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hand.</w:t>
      </w:r>
    </w:p>
    <w:p w:rsidR="0079352B" w:rsidRDefault="0079352B">
      <w:pPr>
        <w:spacing w:line="100" w:lineRule="exact"/>
        <w:rPr>
          <w:sz w:val="10"/>
          <w:szCs w:val="10"/>
        </w:rPr>
      </w:pPr>
    </w:p>
    <w:p w:rsidR="0079352B" w:rsidRDefault="00FF1086">
      <w:pPr>
        <w:spacing w:line="251" w:lineRule="auto"/>
        <w:ind w:left="345" w:right="59"/>
        <w:jc w:val="both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-6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sure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that 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foll</w:t>
      </w:r>
      <w:r>
        <w:rPr>
          <w:spacing w:val="-6"/>
          <w:w w:val="96"/>
          <w:sz w:val="24"/>
          <w:szCs w:val="24"/>
        </w:rPr>
        <w:t>o</w:t>
      </w:r>
      <w:r>
        <w:rPr>
          <w:w w:val="96"/>
          <w:sz w:val="24"/>
          <w:szCs w:val="24"/>
        </w:rPr>
        <w:t>w</w:t>
      </w:r>
      <w:r>
        <w:rPr>
          <w:spacing w:val="-1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normal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card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game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6"/>
          <w:sz w:val="24"/>
          <w:szCs w:val="24"/>
        </w:rPr>
        <w:t>nv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>tions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dealing.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3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programatically</w:t>
      </w:r>
      <w:proofErr w:type="spellEnd"/>
      <w:r>
        <w:rPr>
          <w:w w:val="10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av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deal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card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user,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computer</w:t>
      </w:r>
      <w:proofErr w:type="gramStart"/>
      <w:r>
        <w:rPr>
          <w:sz w:val="24"/>
          <w:szCs w:val="24"/>
        </w:rPr>
        <w:t>,  one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user,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the </w:t>
      </w:r>
      <w:r>
        <w:rPr>
          <w:sz w:val="24"/>
          <w:szCs w:val="24"/>
        </w:rPr>
        <w:t xml:space="preserve">computer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14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on.</w:t>
      </w:r>
    </w:p>
    <w:p w:rsidR="0079352B" w:rsidRDefault="0079352B">
      <w:pPr>
        <w:spacing w:line="100" w:lineRule="exact"/>
        <w:rPr>
          <w:sz w:val="10"/>
          <w:szCs w:val="10"/>
        </w:rPr>
      </w:pPr>
    </w:p>
    <w:p w:rsidR="0079352B" w:rsidRDefault="00FF1086">
      <w:pPr>
        <w:spacing w:line="251" w:lineRule="auto"/>
        <w:ind w:left="345" w:right="59"/>
        <w:jc w:val="both"/>
        <w:rPr>
          <w:sz w:val="24"/>
          <w:szCs w:val="24"/>
        </w:rPr>
      </w:pPr>
      <w:r>
        <w:rPr>
          <w:w w:val="122"/>
          <w:sz w:val="24"/>
          <w:szCs w:val="24"/>
        </w:rPr>
        <w:t>The</w:t>
      </w:r>
      <w:r>
        <w:rPr>
          <w:spacing w:val="9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computer</w:t>
      </w:r>
      <w:r>
        <w:rPr>
          <w:spacing w:val="7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8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al</w:t>
      </w:r>
      <w:r>
        <w:rPr>
          <w:spacing w:val="-9"/>
          <w:w w:val="123"/>
          <w:sz w:val="24"/>
          <w:szCs w:val="24"/>
        </w:rPr>
        <w:t>wa</w:t>
      </w:r>
      <w:r>
        <w:rPr>
          <w:w w:val="123"/>
          <w:sz w:val="24"/>
          <w:szCs w:val="24"/>
        </w:rPr>
        <w:t>ys</w:t>
      </w:r>
      <w:r>
        <w:rPr>
          <w:spacing w:val="-34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the</w:t>
      </w:r>
      <w:r>
        <w:rPr>
          <w:spacing w:val="20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first</w:t>
      </w:r>
      <w:r>
        <w:rPr>
          <w:spacing w:val="-2"/>
          <w:w w:val="123"/>
          <w:sz w:val="24"/>
          <w:szCs w:val="24"/>
        </w:rPr>
        <w:t xml:space="preserve"> </w:t>
      </w:r>
      <w:r>
        <w:rPr>
          <w:spacing w:val="9"/>
          <w:w w:val="123"/>
          <w:sz w:val="24"/>
          <w:szCs w:val="24"/>
        </w:rPr>
        <w:t>p</w:t>
      </w:r>
      <w:r>
        <w:rPr>
          <w:w w:val="123"/>
          <w:sz w:val="24"/>
          <w:szCs w:val="24"/>
        </w:rPr>
        <w:t>erson</w:t>
      </w:r>
      <w:r>
        <w:rPr>
          <w:spacing w:val="-15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that</w:t>
      </w:r>
      <w:r>
        <w:rPr>
          <w:spacing w:val="53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gets</w:t>
      </w:r>
      <w:r>
        <w:rPr>
          <w:spacing w:val="-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dealt</w:t>
      </w:r>
      <w:r>
        <w:rPr>
          <w:spacing w:val="11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to.</w:t>
      </w:r>
      <w:r>
        <w:rPr>
          <w:spacing w:val="53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The</w:t>
      </w:r>
      <w:r>
        <w:rPr>
          <w:spacing w:val="5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user</w:t>
      </w:r>
      <w:r>
        <w:rPr>
          <w:spacing w:val="2"/>
          <w:w w:val="123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al</w:t>
      </w:r>
      <w:r>
        <w:rPr>
          <w:spacing w:val="-7"/>
          <w:w w:val="115"/>
          <w:sz w:val="24"/>
          <w:szCs w:val="24"/>
        </w:rPr>
        <w:t>w</w:t>
      </w:r>
      <w:r>
        <w:rPr>
          <w:spacing w:val="-7"/>
          <w:w w:val="122"/>
          <w:sz w:val="24"/>
          <w:szCs w:val="24"/>
        </w:rPr>
        <w:t>a</w:t>
      </w:r>
      <w:r>
        <w:rPr>
          <w:w w:val="116"/>
          <w:sz w:val="24"/>
          <w:szCs w:val="24"/>
        </w:rPr>
        <w:t xml:space="preserve">ys </w:t>
      </w:r>
      <w:r>
        <w:rPr>
          <w:w w:val="121"/>
          <w:sz w:val="24"/>
          <w:szCs w:val="24"/>
        </w:rPr>
        <w:t>pl</w:t>
      </w:r>
      <w:r>
        <w:rPr>
          <w:spacing w:val="-8"/>
          <w:w w:val="121"/>
          <w:sz w:val="24"/>
          <w:szCs w:val="24"/>
        </w:rPr>
        <w:t>a</w:t>
      </w:r>
      <w:r>
        <w:rPr>
          <w:w w:val="121"/>
          <w:sz w:val="24"/>
          <w:szCs w:val="24"/>
        </w:rPr>
        <w:t>ys</w:t>
      </w:r>
      <w:r>
        <w:rPr>
          <w:spacing w:val="8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first.</w:t>
      </w:r>
    </w:p>
    <w:p w:rsidR="0079352B" w:rsidRDefault="0079352B">
      <w:pPr>
        <w:spacing w:line="100" w:lineRule="exact"/>
        <w:rPr>
          <w:sz w:val="10"/>
          <w:szCs w:val="10"/>
        </w:rPr>
      </w:pPr>
    </w:p>
    <w:p w:rsidR="0079352B" w:rsidRDefault="00FF1086">
      <w:pPr>
        <w:spacing w:line="251" w:lineRule="auto"/>
        <w:ind w:left="345" w:right="5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Reme</w:t>
      </w:r>
      <w:r>
        <w:rPr>
          <w:spacing w:val="-6"/>
          <w:sz w:val="24"/>
          <w:szCs w:val="24"/>
        </w:rPr>
        <w:t>m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 xml:space="preserve">er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rules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4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v</w:t>
      </w:r>
      <w:r>
        <w:rPr>
          <w:sz w:val="24"/>
          <w:szCs w:val="24"/>
        </w:rPr>
        <w:t>ersion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</w:t>
      </w:r>
      <w:r>
        <w:rPr>
          <w:spacing w:val="-6"/>
          <w:sz w:val="24"/>
          <w:szCs w:val="24"/>
        </w:rPr>
        <w:t>ck</w:t>
      </w:r>
      <w:r>
        <w:rPr>
          <w:sz w:val="24"/>
          <w:szCs w:val="24"/>
        </w:rPr>
        <w:t>o</w:t>
      </w:r>
      <w:proofErr w:type="spell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3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av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place</w:t>
      </w:r>
      <w:r>
        <w:rPr>
          <w:spacing w:val="35"/>
          <w:sz w:val="24"/>
          <w:szCs w:val="24"/>
        </w:rPr>
        <w:t xml:space="preserve"> </w:t>
      </w:r>
      <w:r>
        <w:rPr>
          <w:spacing w:val="-7"/>
          <w:w w:val="102"/>
          <w:sz w:val="24"/>
          <w:szCs w:val="24"/>
        </w:rPr>
        <w:t>y</w:t>
      </w:r>
      <w:r>
        <w:rPr>
          <w:w w:val="105"/>
          <w:sz w:val="24"/>
          <w:szCs w:val="24"/>
        </w:rPr>
        <w:t xml:space="preserve">our </w:t>
      </w:r>
      <w:r>
        <w:rPr>
          <w:sz w:val="24"/>
          <w:szCs w:val="24"/>
        </w:rPr>
        <w:t>cards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order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slot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first,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then  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next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slot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14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on.</w:t>
      </w:r>
    </w:p>
    <w:p w:rsidR="0079352B" w:rsidRDefault="0079352B">
      <w:pPr>
        <w:spacing w:line="100" w:lineRule="exact"/>
        <w:rPr>
          <w:sz w:val="10"/>
          <w:szCs w:val="10"/>
        </w:rPr>
      </w:pPr>
    </w:p>
    <w:p w:rsidR="0079352B" w:rsidRDefault="00FF1086">
      <w:pPr>
        <w:ind w:left="345" w:right="65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example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>b</w:t>
      </w:r>
      <w:r>
        <w:rPr>
          <w:spacing w:val="-7"/>
          <w:sz w:val="24"/>
          <w:szCs w:val="24"/>
        </w:rPr>
        <w:t>o</w:t>
      </w:r>
      <w:r>
        <w:rPr>
          <w:spacing w:val="-6"/>
          <w:sz w:val="24"/>
          <w:szCs w:val="24"/>
        </w:rPr>
        <w:t>v</w:t>
      </w:r>
      <w:r>
        <w:rPr>
          <w:sz w:val="24"/>
          <w:szCs w:val="24"/>
        </w:rPr>
        <w:t>e,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4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ould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mean</w:t>
      </w:r>
      <w:r>
        <w:rPr>
          <w:spacing w:val="3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that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someo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e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as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dealt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cards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17,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11,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30,</w:t>
      </w:r>
    </w:p>
    <w:p w:rsidR="0079352B" w:rsidRDefault="00FF1086">
      <w:pPr>
        <w:spacing w:before="13"/>
        <w:ind w:left="345" w:right="673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33,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27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order.</w:t>
      </w:r>
    </w:p>
    <w:p w:rsidR="0079352B" w:rsidRDefault="0079352B">
      <w:pPr>
        <w:spacing w:before="3" w:line="100" w:lineRule="exact"/>
        <w:rPr>
          <w:sz w:val="11"/>
          <w:szCs w:val="11"/>
        </w:rPr>
      </w:pPr>
    </w:p>
    <w:p w:rsidR="0079352B" w:rsidRDefault="00FF1086">
      <w:pPr>
        <w:spacing w:line="251" w:lineRule="auto"/>
        <w:ind w:left="345" w:right="59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meth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gramStart"/>
      <w:r>
        <w:rPr>
          <w:sz w:val="24"/>
          <w:szCs w:val="24"/>
        </w:rPr>
        <w:t xml:space="preserve">returning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function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6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tuple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42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retu</w:t>
      </w:r>
      <w:r>
        <w:rPr>
          <w:spacing w:val="1"/>
          <w:w w:val="111"/>
          <w:sz w:val="24"/>
          <w:szCs w:val="24"/>
        </w:rPr>
        <w:t>r</w:t>
      </w:r>
      <w:r>
        <w:rPr>
          <w:w w:val="108"/>
          <w:sz w:val="24"/>
          <w:szCs w:val="24"/>
        </w:rPr>
        <w:t xml:space="preserve">n </w:t>
      </w:r>
      <w:r>
        <w:rPr>
          <w:spacing w:val="-13"/>
          <w:sz w:val="24"/>
          <w:szCs w:val="24"/>
        </w:rPr>
        <w:t>v</w:t>
      </w:r>
      <w:r>
        <w:rPr>
          <w:sz w:val="24"/>
          <w:szCs w:val="24"/>
        </w:rPr>
        <w:t>alues.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-19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example,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foll</w:t>
      </w:r>
      <w:r>
        <w:rPr>
          <w:spacing w:val="-6"/>
          <w:sz w:val="24"/>
          <w:szCs w:val="24"/>
        </w:rPr>
        <w:t>o</w:t>
      </w:r>
      <w:r>
        <w:rPr>
          <w:sz w:val="24"/>
          <w:szCs w:val="24"/>
        </w:rPr>
        <w:t>wing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piece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de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returns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proofErr w:type="gramEnd"/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sum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maxi</w:t>
      </w:r>
      <w:r>
        <w:rPr>
          <w:spacing w:val="-5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57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 xml:space="preserve">in </w:t>
      </w:r>
      <w:r>
        <w:rPr>
          <w:sz w:val="24"/>
          <w:szCs w:val="24"/>
        </w:rPr>
        <w:t>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list.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Note</w:t>
      </w:r>
      <w:r>
        <w:rPr>
          <w:spacing w:val="4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that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proofErr w:type="gramEnd"/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tuple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slig</w:t>
      </w:r>
      <w:r>
        <w:rPr>
          <w:spacing w:val="-6"/>
          <w:sz w:val="24"/>
          <w:szCs w:val="24"/>
        </w:rPr>
        <w:t>h</w:t>
      </w:r>
      <w:r>
        <w:rPr>
          <w:sz w:val="24"/>
          <w:szCs w:val="24"/>
        </w:rPr>
        <w:t>tly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differe</w:t>
      </w:r>
      <w:r>
        <w:rPr>
          <w:spacing w:val="-5"/>
          <w:sz w:val="24"/>
          <w:szCs w:val="24"/>
        </w:rPr>
        <w:t>n</w:t>
      </w:r>
      <w:r>
        <w:rPr>
          <w:w w:val="136"/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list. </w:t>
      </w:r>
      <w:r>
        <w:rPr>
          <w:spacing w:val="28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explain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2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 xml:space="preserve">more </w:t>
      </w:r>
      <w:r>
        <w:rPr>
          <w:sz w:val="24"/>
          <w:szCs w:val="24"/>
        </w:rPr>
        <w:t>detail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next</w:t>
      </w:r>
      <w:r>
        <w:rPr>
          <w:spacing w:val="52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lecture.</w:t>
      </w:r>
    </w:p>
    <w:p w:rsidR="0079352B" w:rsidRDefault="0079352B">
      <w:pPr>
        <w:spacing w:before="5" w:line="100" w:lineRule="exact"/>
        <w:rPr>
          <w:sz w:val="11"/>
          <w:szCs w:val="11"/>
        </w:rPr>
      </w:pPr>
    </w:p>
    <w:p w:rsidR="0079352B" w:rsidRDefault="0079352B">
      <w:pPr>
        <w:spacing w:line="200" w:lineRule="exact"/>
      </w:pPr>
    </w:p>
    <w:p w:rsidR="0079352B" w:rsidRDefault="00FF1086">
      <w:pPr>
        <w:ind w:left="345" w:right="5756"/>
        <w:jc w:val="both"/>
        <w:rPr>
          <w:rFonts w:ascii="BatangChe" w:eastAsia="BatangChe" w:hAnsi="BatangChe" w:cs="BatangChe"/>
          <w:sz w:val="24"/>
          <w:szCs w:val="24"/>
        </w:rPr>
      </w:pPr>
      <w:proofErr w:type="spellStart"/>
      <w:proofErr w:type="gramStart"/>
      <w:r>
        <w:rPr>
          <w:rFonts w:ascii="BatangChe" w:eastAsia="BatangChe" w:hAnsi="BatangChe" w:cs="BatangChe"/>
          <w:sz w:val="24"/>
          <w:szCs w:val="24"/>
        </w:rPr>
        <w:t>def</w:t>
      </w:r>
      <w:proofErr w:type="spellEnd"/>
      <w:proofErr w:type="gramEnd"/>
      <w:r>
        <w:rPr>
          <w:rFonts w:ascii="BatangChe" w:eastAsia="BatangChe" w:hAnsi="BatangChe" w:cs="BatangChe"/>
          <w:spacing w:val="11"/>
          <w:sz w:val="24"/>
          <w:szCs w:val="24"/>
        </w:rPr>
        <w:t xml:space="preserve"> </w:t>
      </w:r>
      <w:proofErr w:type="spellStart"/>
      <w:r>
        <w:rPr>
          <w:rFonts w:ascii="BatangChe" w:eastAsia="BatangChe" w:hAnsi="BatangChe" w:cs="BatangChe"/>
          <w:w w:val="102"/>
          <w:sz w:val="24"/>
          <w:szCs w:val="24"/>
        </w:rPr>
        <w:t>get_sum_and_max</w:t>
      </w:r>
      <w:proofErr w:type="spellEnd"/>
      <w:r>
        <w:rPr>
          <w:rFonts w:ascii="BatangChe" w:eastAsia="BatangChe" w:hAnsi="BatangChe" w:cs="BatangChe"/>
          <w:w w:val="102"/>
          <w:sz w:val="24"/>
          <w:szCs w:val="24"/>
        </w:rPr>
        <w:t>(</w:t>
      </w:r>
      <w:proofErr w:type="spellStart"/>
      <w:r>
        <w:rPr>
          <w:rFonts w:ascii="BatangChe" w:eastAsia="BatangChe" w:hAnsi="BatangChe" w:cs="BatangChe"/>
          <w:w w:val="102"/>
          <w:sz w:val="24"/>
          <w:szCs w:val="24"/>
        </w:rPr>
        <w:t>lst</w:t>
      </w:r>
      <w:proofErr w:type="spellEnd"/>
      <w:r>
        <w:rPr>
          <w:rFonts w:ascii="BatangChe" w:eastAsia="BatangChe" w:hAnsi="BatangChe" w:cs="BatangChe"/>
          <w:w w:val="102"/>
          <w:sz w:val="24"/>
          <w:szCs w:val="24"/>
        </w:rPr>
        <w:t>):</w:t>
      </w:r>
    </w:p>
    <w:p w:rsidR="0079352B" w:rsidRDefault="00FF1086">
      <w:pPr>
        <w:spacing w:line="280" w:lineRule="exact"/>
        <w:ind w:left="714"/>
        <w:rPr>
          <w:rFonts w:ascii="BatangChe" w:eastAsia="BatangChe" w:hAnsi="BatangChe" w:cs="BatangChe"/>
          <w:sz w:val="24"/>
          <w:szCs w:val="24"/>
        </w:rPr>
      </w:pPr>
      <w:proofErr w:type="gramStart"/>
      <w:r>
        <w:rPr>
          <w:rFonts w:ascii="BatangChe" w:eastAsia="BatangChe" w:hAnsi="BatangChe" w:cs="BatangChe"/>
          <w:position w:val="-2"/>
          <w:sz w:val="24"/>
          <w:szCs w:val="24"/>
        </w:rPr>
        <w:t>return</w:t>
      </w:r>
      <w:proofErr w:type="gramEnd"/>
      <w:r>
        <w:rPr>
          <w:rFonts w:ascii="BatangChe" w:eastAsia="BatangChe" w:hAnsi="BatangChe" w:cs="BatangChe"/>
          <w:spacing w:val="18"/>
          <w:position w:val="-2"/>
          <w:sz w:val="24"/>
          <w:szCs w:val="24"/>
        </w:rPr>
        <w:t xml:space="preserve"> </w:t>
      </w:r>
      <w:r>
        <w:rPr>
          <w:rFonts w:ascii="BatangChe" w:eastAsia="BatangChe" w:hAnsi="BatangChe" w:cs="BatangChe"/>
          <w:position w:val="-2"/>
          <w:sz w:val="24"/>
          <w:szCs w:val="24"/>
        </w:rPr>
        <w:t>(sum(</w:t>
      </w:r>
      <w:proofErr w:type="spellStart"/>
      <w:r>
        <w:rPr>
          <w:rFonts w:ascii="BatangChe" w:eastAsia="BatangChe" w:hAnsi="BatangChe" w:cs="BatangChe"/>
          <w:position w:val="-2"/>
          <w:sz w:val="24"/>
          <w:szCs w:val="24"/>
        </w:rPr>
        <w:t>lst</w:t>
      </w:r>
      <w:proofErr w:type="spellEnd"/>
      <w:r>
        <w:rPr>
          <w:rFonts w:ascii="BatangChe" w:eastAsia="BatangChe" w:hAnsi="BatangChe" w:cs="BatangChe"/>
          <w:position w:val="-2"/>
          <w:sz w:val="24"/>
          <w:szCs w:val="24"/>
        </w:rPr>
        <w:t>),</w:t>
      </w:r>
      <w:r>
        <w:rPr>
          <w:rFonts w:ascii="BatangChe" w:eastAsia="BatangChe" w:hAnsi="BatangChe" w:cs="BatangChe"/>
          <w:spacing w:val="29"/>
          <w:position w:val="-2"/>
          <w:sz w:val="24"/>
          <w:szCs w:val="24"/>
        </w:rPr>
        <w:t xml:space="preserve"> </w:t>
      </w:r>
      <w:r>
        <w:rPr>
          <w:rFonts w:ascii="BatangChe" w:eastAsia="BatangChe" w:hAnsi="BatangChe" w:cs="BatangChe"/>
          <w:w w:val="102"/>
          <w:position w:val="-2"/>
          <w:sz w:val="24"/>
          <w:szCs w:val="24"/>
        </w:rPr>
        <w:t>max(</w:t>
      </w:r>
      <w:proofErr w:type="spellStart"/>
      <w:r>
        <w:rPr>
          <w:rFonts w:ascii="BatangChe" w:eastAsia="BatangChe" w:hAnsi="BatangChe" w:cs="BatangChe"/>
          <w:w w:val="102"/>
          <w:position w:val="-2"/>
          <w:sz w:val="24"/>
          <w:szCs w:val="24"/>
        </w:rPr>
        <w:t>lst</w:t>
      </w:r>
      <w:proofErr w:type="spellEnd"/>
      <w:r>
        <w:rPr>
          <w:rFonts w:ascii="BatangChe" w:eastAsia="BatangChe" w:hAnsi="BatangChe" w:cs="BatangChe"/>
          <w:w w:val="102"/>
          <w:position w:val="-2"/>
          <w:sz w:val="24"/>
          <w:szCs w:val="24"/>
        </w:rPr>
        <w:t>))</w:t>
      </w:r>
    </w:p>
    <w:p w:rsidR="0079352B" w:rsidRDefault="0079352B">
      <w:pPr>
        <w:spacing w:before="5" w:line="160" w:lineRule="exact"/>
        <w:rPr>
          <w:sz w:val="16"/>
          <w:szCs w:val="16"/>
        </w:rPr>
      </w:pPr>
    </w:p>
    <w:p w:rsidR="0079352B" w:rsidRDefault="0079352B">
      <w:pPr>
        <w:spacing w:line="200" w:lineRule="exact"/>
      </w:pPr>
    </w:p>
    <w:p w:rsidR="0079352B" w:rsidRDefault="0079352B">
      <w:pPr>
        <w:spacing w:line="200" w:lineRule="exact"/>
      </w:pPr>
    </w:p>
    <w:p w:rsidR="0079352B" w:rsidRDefault="00FF1086">
      <w:pPr>
        <w:ind w:left="345" w:right="7486"/>
        <w:jc w:val="both"/>
        <w:rPr>
          <w:rFonts w:ascii="BatangChe" w:eastAsia="BatangChe" w:hAnsi="BatangChe" w:cs="BatangChe"/>
          <w:sz w:val="24"/>
          <w:szCs w:val="24"/>
        </w:rPr>
      </w:pPr>
      <w:proofErr w:type="spellStart"/>
      <w:proofErr w:type="gramStart"/>
      <w:r>
        <w:rPr>
          <w:rFonts w:ascii="BatangChe" w:eastAsia="BatangChe" w:hAnsi="BatangChe" w:cs="BatangChe"/>
          <w:sz w:val="24"/>
          <w:szCs w:val="24"/>
        </w:rPr>
        <w:t>def</w:t>
      </w:r>
      <w:proofErr w:type="spellEnd"/>
      <w:proofErr w:type="gramEnd"/>
      <w:r>
        <w:rPr>
          <w:rFonts w:ascii="BatangChe" w:eastAsia="BatangChe" w:hAnsi="BatangChe" w:cs="BatangChe"/>
          <w:spacing w:val="11"/>
          <w:sz w:val="24"/>
          <w:szCs w:val="24"/>
        </w:rPr>
        <w:t xml:space="preserve"> </w:t>
      </w:r>
      <w:r>
        <w:rPr>
          <w:rFonts w:ascii="BatangChe" w:eastAsia="BatangChe" w:hAnsi="BatangChe" w:cs="BatangChe"/>
          <w:w w:val="102"/>
          <w:sz w:val="24"/>
          <w:szCs w:val="24"/>
        </w:rPr>
        <w:t>main():</w:t>
      </w:r>
    </w:p>
    <w:p w:rsidR="0079352B" w:rsidRDefault="00FF1086">
      <w:pPr>
        <w:spacing w:line="280" w:lineRule="exact"/>
        <w:ind w:left="714"/>
        <w:rPr>
          <w:rFonts w:ascii="BatangChe" w:eastAsia="BatangChe" w:hAnsi="BatangChe" w:cs="BatangChe"/>
          <w:sz w:val="24"/>
          <w:szCs w:val="24"/>
        </w:rPr>
      </w:pPr>
      <w:proofErr w:type="spellStart"/>
      <w:r>
        <w:rPr>
          <w:rFonts w:ascii="BatangChe" w:eastAsia="BatangChe" w:hAnsi="BatangChe" w:cs="BatangChe"/>
          <w:position w:val="-2"/>
          <w:sz w:val="24"/>
          <w:szCs w:val="24"/>
        </w:rPr>
        <w:t>sum_and_max</w:t>
      </w:r>
      <w:proofErr w:type="spellEnd"/>
      <w:r>
        <w:rPr>
          <w:rFonts w:ascii="BatangChe" w:eastAsia="BatangChe" w:hAnsi="BatangChe" w:cs="BatangChe"/>
          <w:spacing w:val="30"/>
          <w:position w:val="-2"/>
          <w:sz w:val="24"/>
          <w:szCs w:val="24"/>
        </w:rPr>
        <w:t xml:space="preserve"> </w:t>
      </w:r>
      <w:r>
        <w:rPr>
          <w:rFonts w:ascii="BatangChe" w:eastAsia="BatangChe" w:hAnsi="BatangChe" w:cs="BatangChe"/>
          <w:position w:val="-2"/>
          <w:sz w:val="24"/>
          <w:szCs w:val="24"/>
        </w:rPr>
        <w:t>=</w:t>
      </w:r>
      <w:r>
        <w:rPr>
          <w:rFonts w:ascii="BatangChe" w:eastAsia="BatangChe" w:hAnsi="BatangChe" w:cs="BatangChe"/>
          <w:spacing w:val="5"/>
          <w:position w:val="-2"/>
          <w:sz w:val="24"/>
          <w:szCs w:val="24"/>
        </w:rPr>
        <w:t xml:space="preserve"> </w:t>
      </w:r>
      <w:proofErr w:type="spellStart"/>
      <w:r>
        <w:rPr>
          <w:rFonts w:ascii="BatangChe" w:eastAsia="BatangChe" w:hAnsi="BatangChe" w:cs="BatangChe"/>
          <w:position w:val="-2"/>
          <w:sz w:val="24"/>
          <w:szCs w:val="24"/>
        </w:rPr>
        <w:t>get_sum_and_</w:t>
      </w:r>
      <w:proofErr w:type="gramStart"/>
      <w:r>
        <w:rPr>
          <w:rFonts w:ascii="BatangChe" w:eastAsia="BatangChe" w:hAnsi="BatangChe" w:cs="BatangChe"/>
          <w:position w:val="-2"/>
          <w:sz w:val="24"/>
          <w:szCs w:val="24"/>
        </w:rPr>
        <w:t>max</w:t>
      </w:r>
      <w:proofErr w:type="spellEnd"/>
      <w:r>
        <w:rPr>
          <w:rFonts w:ascii="BatangChe" w:eastAsia="BatangChe" w:hAnsi="BatangChe" w:cs="BatangChe"/>
          <w:position w:val="-2"/>
          <w:sz w:val="24"/>
          <w:szCs w:val="24"/>
        </w:rPr>
        <w:t>(</w:t>
      </w:r>
      <w:proofErr w:type="gramEnd"/>
      <w:r>
        <w:rPr>
          <w:rFonts w:ascii="BatangChe" w:eastAsia="BatangChe" w:hAnsi="BatangChe" w:cs="BatangChe"/>
          <w:position w:val="-2"/>
          <w:sz w:val="24"/>
          <w:szCs w:val="24"/>
        </w:rPr>
        <w:t>range(1,</w:t>
      </w:r>
      <w:r>
        <w:rPr>
          <w:rFonts w:ascii="BatangChe" w:eastAsia="BatangChe" w:hAnsi="BatangChe" w:cs="BatangChe"/>
          <w:spacing w:val="64"/>
          <w:position w:val="-2"/>
          <w:sz w:val="24"/>
          <w:szCs w:val="24"/>
        </w:rPr>
        <w:t xml:space="preserve"> </w:t>
      </w:r>
      <w:r>
        <w:rPr>
          <w:rFonts w:ascii="BatangChe" w:eastAsia="BatangChe" w:hAnsi="BatangChe" w:cs="BatangChe"/>
          <w:w w:val="102"/>
          <w:position w:val="-2"/>
          <w:sz w:val="24"/>
          <w:szCs w:val="24"/>
        </w:rPr>
        <w:t>10))</w:t>
      </w:r>
    </w:p>
    <w:p w:rsidR="0079352B" w:rsidRDefault="00FF1086">
      <w:pPr>
        <w:spacing w:line="280" w:lineRule="exact"/>
        <w:ind w:left="714"/>
        <w:rPr>
          <w:rFonts w:ascii="BatangChe" w:eastAsia="BatangChe" w:hAnsi="BatangChe" w:cs="BatangChe"/>
          <w:sz w:val="24"/>
          <w:szCs w:val="24"/>
        </w:rPr>
      </w:pPr>
      <w:proofErr w:type="gramStart"/>
      <w:r>
        <w:rPr>
          <w:rFonts w:ascii="BatangChe" w:eastAsia="BatangChe" w:hAnsi="BatangChe" w:cs="BatangChe"/>
          <w:position w:val="-2"/>
          <w:sz w:val="24"/>
          <w:szCs w:val="24"/>
        </w:rPr>
        <w:t>print</w:t>
      </w:r>
      <w:proofErr w:type="gramEnd"/>
      <w:r>
        <w:rPr>
          <w:rFonts w:ascii="BatangChe" w:eastAsia="BatangChe" w:hAnsi="BatangChe" w:cs="BatangChe"/>
          <w:spacing w:val="16"/>
          <w:position w:val="-2"/>
          <w:sz w:val="24"/>
          <w:szCs w:val="24"/>
        </w:rPr>
        <w:t xml:space="preserve"> </w:t>
      </w:r>
      <w:r>
        <w:rPr>
          <w:rFonts w:ascii="BatangChe" w:eastAsia="BatangChe" w:hAnsi="BatangChe" w:cs="BatangChe"/>
          <w:position w:val="-2"/>
          <w:sz w:val="24"/>
          <w:szCs w:val="24"/>
        </w:rPr>
        <w:t>"max</w:t>
      </w:r>
      <w:r>
        <w:rPr>
          <w:rFonts w:ascii="BatangChe" w:eastAsia="BatangChe" w:hAnsi="BatangChe" w:cs="BatangChe"/>
          <w:spacing w:val="14"/>
          <w:position w:val="-2"/>
          <w:sz w:val="24"/>
          <w:szCs w:val="24"/>
        </w:rPr>
        <w:t xml:space="preserve"> </w:t>
      </w:r>
      <w:r>
        <w:rPr>
          <w:rFonts w:ascii="BatangChe" w:eastAsia="BatangChe" w:hAnsi="BatangChe" w:cs="BatangChe"/>
          <w:position w:val="-2"/>
          <w:sz w:val="24"/>
          <w:szCs w:val="24"/>
        </w:rPr>
        <w:t>is",</w:t>
      </w:r>
      <w:r>
        <w:rPr>
          <w:rFonts w:ascii="BatangChe" w:eastAsia="BatangChe" w:hAnsi="BatangChe" w:cs="BatangChe"/>
          <w:spacing w:val="14"/>
          <w:position w:val="-2"/>
          <w:sz w:val="24"/>
          <w:szCs w:val="24"/>
        </w:rPr>
        <w:t xml:space="preserve"> </w:t>
      </w:r>
      <w:proofErr w:type="spellStart"/>
      <w:r>
        <w:rPr>
          <w:rFonts w:ascii="BatangChe" w:eastAsia="BatangChe" w:hAnsi="BatangChe" w:cs="BatangChe"/>
          <w:w w:val="102"/>
          <w:position w:val="-2"/>
          <w:sz w:val="24"/>
          <w:szCs w:val="24"/>
        </w:rPr>
        <w:t>sum_and_max</w:t>
      </w:r>
      <w:proofErr w:type="spellEnd"/>
      <w:r>
        <w:rPr>
          <w:rFonts w:ascii="BatangChe" w:eastAsia="BatangChe" w:hAnsi="BatangChe" w:cs="BatangChe"/>
          <w:w w:val="102"/>
          <w:position w:val="-2"/>
          <w:sz w:val="24"/>
          <w:szCs w:val="24"/>
        </w:rPr>
        <w:t>[1]</w:t>
      </w:r>
    </w:p>
    <w:p w:rsidR="0079352B" w:rsidRDefault="00FF1086">
      <w:pPr>
        <w:spacing w:line="280" w:lineRule="exact"/>
        <w:ind w:left="714"/>
        <w:rPr>
          <w:rFonts w:ascii="BatangChe" w:eastAsia="BatangChe" w:hAnsi="BatangChe" w:cs="BatangChe"/>
          <w:sz w:val="24"/>
          <w:szCs w:val="24"/>
        </w:rPr>
      </w:pPr>
      <w:proofErr w:type="gramStart"/>
      <w:r>
        <w:rPr>
          <w:rFonts w:ascii="BatangChe" w:eastAsia="BatangChe" w:hAnsi="BatangChe" w:cs="BatangChe"/>
          <w:position w:val="-2"/>
          <w:sz w:val="24"/>
          <w:szCs w:val="24"/>
        </w:rPr>
        <w:t>print</w:t>
      </w:r>
      <w:proofErr w:type="gramEnd"/>
      <w:r>
        <w:rPr>
          <w:rFonts w:ascii="BatangChe" w:eastAsia="BatangChe" w:hAnsi="BatangChe" w:cs="BatangChe"/>
          <w:spacing w:val="16"/>
          <w:position w:val="-2"/>
          <w:sz w:val="24"/>
          <w:szCs w:val="24"/>
        </w:rPr>
        <w:t xml:space="preserve"> </w:t>
      </w:r>
      <w:r>
        <w:rPr>
          <w:rFonts w:ascii="BatangChe" w:eastAsia="BatangChe" w:hAnsi="BatangChe" w:cs="BatangChe"/>
          <w:position w:val="-2"/>
          <w:sz w:val="24"/>
          <w:szCs w:val="24"/>
        </w:rPr>
        <w:t>"sum</w:t>
      </w:r>
      <w:r>
        <w:rPr>
          <w:rFonts w:ascii="BatangChe" w:eastAsia="BatangChe" w:hAnsi="BatangChe" w:cs="BatangChe"/>
          <w:spacing w:val="14"/>
          <w:position w:val="-2"/>
          <w:sz w:val="24"/>
          <w:szCs w:val="24"/>
        </w:rPr>
        <w:t xml:space="preserve"> </w:t>
      </w:r>
      <w:r>
        <w:rPr>
          <w:rFonts w:ascii="BatangChe" w:eastAsia="BatangChe" w:hAnsi="BatangChe" w:cs="BatangChe"/>
          <w:position w:val="-2"/>
          <w:sz w:val="24"/>
          <w:szCs w:val="24"/>
        </w:rPr>
        <w:t>is",</w:t>
      </w:r>
      <w:r>
        <w:rPr>
          <w:rFonts w:ascii="BatangChe" w:eastAsia="BatangChe" w:hAnsi="BatangChe" w:cs="BatangChe"/>
          <w:spacing w:val="14"/>
          <w:position w:val="-2"/>
          <w:sz w:val="24"/>
          <w:szCs w:val="24"/>
        </w:rPr>
        <w:t xml:space="preserve"> </w:t>
      </w:r>
      <w:proofErr w:type="spellStart"/>
      <w:r>
        <w:rPr>
          <w:rFonts w:ascii="BatangChe" w:eastAsia="BatangChe" w:hAnsi="BatangChe" w:cs="BatangChe"/>
          <w:w w:val="102"/>
          <w:position w:val="-2"/>
          <w:sz w:val="24"/>
          <w:szCs w:val="24"/>
        </w:rPr>
        <w:t>sum_and_max</w:t>
      </w:r>
      <w:proofErr w:type="spellEnd"/>
      <w:r>
        <w:rPr>
          <w:rFonts w:ascii="BatangChe" w:eastAsia="BatangChe" w:hAnsi="BatangChe" w:cs="BatangChe"/>
          <w:w w:val="102"/>
          <w:position w:val="-2"/>
          <w:sz w:val="24"/>
          <w:szCs w:val="24"/>
        </w:rPr>
        <w:t>[0]</w:t>
      </w:r>
    </w:p>
    <w:p w:rsidR="0079352B" w:rsidRDefault="0079352B">
      <w:pPr>
        <w:spacing w:before="10" w:line="180" w:lineRule="exact"/>
        <w:rPr>
          <w:sz w:val="18"/>
          <w:szCs w:val="18"/>
        </w:rPr>
      </w:pPr>
    </w:p>
    <w:p w:rsidR="0079352B" w:rsidRDefault="0079352B">
      <w:pPr>
        <w:spacing w:line="200" w:lineRule="exact"/>
      </w:pPr>
    </w:p>
    <w:p w:rsidR="0079352B" w:rsidRDefault="00FF1086">
      <w:pPr>
        <w:spacing w:line="251" w:lineRule="auto"/>
        <w:ind w:left="345" w:right="54" w:hanging="237"/>
        <w:jc w:val="both"/>
        <w:rPr>
          <w:sz w:val="24"/>
          <w:szCs w:val="24"/>
        </w:rPr>
        <w:sectPr w:rsidR="0079352B">
          <w:pgSz w:w="12240" w:h="15840"/>
          <w:pgMar w:top="1420" w:right="1340" w:bottom="280" w:left="1680" w:header="0" w:footer="1524" w:gutter="0"/>
          <w:cols w:space="720"/>
        </w:sectPr>
      </w:pPr>
      <w:r>
        <w:rPr>
          <w:w w:val="126"/>
          <w:sz w:val="24"/>
          <w:szCs w:val="24"/>
        </w:rPr>
        <w:t>•</w:t>
      </w:r>
      <w:r>
        <w:rPr>
          <w:spacing w:val="55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pri</w:t>
      </w:r>
      <w:r>
        <w:rPr>
          <w:spacing w:val="-9"/>
          <w:w w:val="126"/>
          <w:sz w:val="24"/>
          <w:szCs w:val="24"/>
        </w:rPr>
        <w:t>n</w:t>
      </w:r>
      <w:r>
        <w:rPr>
          <w:w w:val="126"/>
          <w:sz w:val="24"/>
          <w:szCs w:val="24"/>
        </w:rPr>
        <w:t>t</w:t>
      </w:r>
      <w:r>
        <w:rPr>
          <w:spacing w:val="-8"/>
          <w:w w:val="126"/>
          <w:sz w:val="24"/>
          <w:szCs w:val="24"/>
        </w:rPr>
        <w:t xml:space="preserve"> </w:t>
      </w:r>
      <w:r>
        <w:rPr>
          <w:spacing w:val="59"/>
          <w:w w:val="126"/>
          <w:sz w:val="24"/>
          <w:szCs w:val="24"/>
          <w:u w:val="single" w:color="000000"/>
        </w:rPr>
        <w:t xml:space="preserve"> </w:t>
      </w:r>
      <w:r>
        <w:rPr>
          <w:w w:val="126"/>
          <w:sz w:val="24"/>
          <w:szCs w:val="24"/>
        </w:rPr>
        <w:t>top</w:t>
      </w:r>
      <w:r>
        <w:rPr>
          <w:spacing w:val="-16"/>
          <w:w w:val="126"/>
          <w:sz w:val="24"/>
          <w:szCs w:val="24"/>
        </w:rPr>
        <w:t xml:space="preserve"> </w:t>
      </w:r>
      <w:r>
        <w:rPr>
          <w:spacing w:val="44"/>
          <w:w w:val="126"/>
          <w:sz w:val="24"/>
          <w:szCs w:val="24"/>
          <w:u w:val="single" w:color="000000"/>
        </w:rPr>
        <w:t xml:space="preserve"> </w:t>
      </w:r>
      <w:r>
        <w:rPr>
          <w:w w:val="126"/>
          <w:sz w:val="24"/>
          <w:szCs w:val="24"/>
        </w:rPr>
        <w:t>to</w:t>
      </w:r>
      <w:r>
        <w:rPr>
          <w:spacing w:val="-14"/>
          <w:w w:val="126"/>
          <w:sz w:val="24"/>
          <w:szCs w:val="24"/>
        </w:rPr>
        <w:t xml:space="preserve"> </w:t>
      </w:r>
      <w:r>
        <w:rPr>
          <w:spacing w:val="47"/>
          <w:w w:val="126"/>
          <w:sz w:val="24"/>
          <w:szCs w:val="24"/>
          <w:u w:val="single" w:color="000000"/>
        </w:rPr>
        <w:t xml:space="preserve"> </w:t>
      </w:r>
      <w:r>
        <w:rPr>
          <w:spacing w:val="9"/>
          <w:w w:val="126"/>
          <w:sz w:val="24"/>
          <w:szCs w:val="24"/>
        </w:rPr>
        <w:t>b</w:t>
      </w:r>
      <w:r>
        <w:rPr>
          <w:w w:val="126"/>
          <w:sz w:val="24"/>
          <w:szCs w:val="24"/>
        </w:rPr>
        <w:t>ottom(ra</w:t>
      </w:r>
      <w:r>
        <w:rPr>
          <w:spacing w:val="-8"/>
          <w:w w:val="126"/>
          <w:sz w:val="24"/>
          <w:szCs w:val="24"/>
        </w:rPr>
        <w:t>c</w:t>
      </w:r>
      <w:r>
        <w:rPr>
          <w:w w:val="126"/>
          <w:sz w:val="24"/>
          <w:szCs w:val="24"/>
        </w:rPr>
        <w:t>k)</w:t>
      </w:r>
      <w:r>
        <w:rPr>
          <w:spacing w:val="-30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gi</w:t>
      </w:r>
      <w:r>
        <w:rPr>
          <w:spacing w:val="-6"/>
          <w:sz w:val="24"/>
          <w:szCs w:val="24"/>
        </w:rPr>
        <w:t>v</w:t>
      </w:r>
      <w:r>
        <w:rPr>
          <w:sz w:val="24"/>
          <w:szCs w:val="24"/>
        </w:rPr>
        <w:t>en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ra</w:t>
      </w:r>
      <w:r>
        <w:rPr>
          <w:spacing w:val="-6"/>
          <w:w w:val="106"/>
          <w:sz w:val="24"/>
          <w:szCs w:val="24"/>
        </w:rPr>
        <w:t>c</w:t>
      </w:r>
      <w:r>
        <w:rPr>
          <w:w w:val="104"/>
          <w:sz w:val="24"/>
          <w:szCs w:val="24"/>
        </w:rPr>
        <w:t>k(represe</w:t>
      </w:r>
      <w:r>
        <w:rPr>
          <w:spacing w:val="-5"/>
          <w:w w:val="104"/>
          <w:sz w:val="24"/>
          <w:szCs w:val="24"/>
        </w:rPr>
        <w:t>n</w:t>
      </w:r>
      <w:r>
        <w:rPr>
          <w:w w:val="136"/>
          <w:sz w:val="24"/>
          <w:szCs w:val="24"/>
        </w:rPr>
        <w:t>t</w:t>
      </w:r>
      <w:r>
        <w:rPr>
          <w:w w:val="103"/>
          <w:sz w:val="24"/>
          <w:szCs w:val="24"/>
        </w:rPr>
        <w:t>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list)</w:t>
      </w:r>
      <w:r>
        <w:rPr>
          <w:spacing w:val="34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pri</w:t>
      </w:r>
      <w:r>
        <w:rPr>
          <w:spacing w:val="-7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t</w:t>
      </w:r>
      <w:r>
        <w:rPr>
          <w:spacing w:val="-1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35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from</w:t>
      </w:r>
      <w:r>
        <w:rPr>
          <w:spacing w:val="4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top </w:t>
      </w:r>
      <w:r>
        <w:rPr>
          <w:sz w:val="24"/>
          <w:szCs w:val="24"/>
        </w:rPr>
        <w:t>to</w:t>
      </w:r>
      <w:r>
        <w:rPr>
          <w:spacing w:val="2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 xml:space="preserve">ottom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manner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oks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akin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game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(more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6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54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list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6"/>
          <w:sz w:val="24"/>
          <w:szCs w:val="24"/>
        </w:rPr>
        <w:t>k</w:t>
      </w:r>
      <w:r>
        <w:rPr>
          <w:sz w:val="24"/>
          <w:szCs w:val="24"/>
        </w:rPr>
        <w:t>e).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See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example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>b</w:t>
      </w:r>
      <w:r>
        <w:rPr>
          <w:spacing w:val="-6"/>
          <w:sz w:val="24"/>
          <w:szCs w:val="24"/>
        </w:rPr>
        <w:t>ov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exact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>p</w:t>
      </w:r>
      <w:r>
        <w:rPr>
          <w:sz w:val="24"/>
          <w:szCs w:val="24"/>
        </w:rPr>
        <w:t xml:space="preserve">ecification.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Please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sti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8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that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>p</w:t>
      </w:r>
      <w:r>
        <w:rPr>
          <w:sz w:val="24"/>
          <w:szCs w:val="24"/>
        </w:rPr>
        <w:t>ecific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terms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represe</w:t>
      </w:r>
      <w:r>
        <w:rPr>
          <w:spacing w:val="-5"/>
          <w:w w:val="106"/>
          <w:sz w:val="24"/>
          <w:szCs w:val="24"/>
        </w:rPr>
        <w:t>n</w:t>
      </w:r>
      <w:r>
        <w:rPr>
          <w:w w:val="106"/>
          <w:sz w:val="24"/>
          <w:szCs w:val="24"/>
        </w:rPr>
        <w:t>tation</w:t>
      </w:r>
      <w:r>
        <w:rPr>
          <w:spacing w:val="27"/>
          <w:w w:val="10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8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ra</w:t>
      </w:r>
      <w:r>
        <w:rPr>
          <w:spacing w:val="-6"/>
          <w:w w:val="106"/>
          <w:sz w:val="24"/>
          <w:szCs w:val="24"/>
        </w:rPr>
        <w:t>c</w:t>
      </w:r>
      <w:r>
        <w:rPr>
          <w:w w:val="104"/>
          <w:sz w:val="24"/>
          <w:szCs w:val="24"/>
        </w:rPr>
        <w:t>k.</w:t>
      </w:r>
    </w:p>
    <w:p w:rsidR="0079352B" w:rsidRDefault="00FF1086">
      <w:pPr>
        <w:spacing w:before="52" w:line="251" w:lineRule="auto"/>
        <w:ind w:left="345" w:right="53" w:hanging="237"/>
        <w:jc w:val="both"/>
        <w:rPr>
          <w:sz w:val="24"/>
          <w:szCs w:val="24"/>
        </w:rPr>
      </w:pPr>
      <w:r>
        <w:rPr>
          <w:w w:val="142"/>
          <w:sz w:val="24"/>
          <w:szCs w:val="24"/>
        </w:rPr>
        <w:lastRenderedPageBreak/>
        <w:t>•</w:t>
      </w:r>
      <w:r>
        <w:rPr>
          <w:spacing w:val="32"/>
          <w:w w:val="142"/>
          <w:sz w:val="24"/>
          <w:szCs w:val="24"/>
        </w:rPr>
        <w:t xml:space="preserve"> </w:t>
      </w:r>
      <w:r>
        <w:rPr>
          <w:sz w:val="24"/>
          <w:szCs w:val="24"/>
        </w:rPr>
        <w:t>find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52"/>
          <w:sz w:val="24"/>
          <w:szCs w:val="24"/>
          <w:u w:val="single" w:color="000000"/>
        </w:rPr>
        <w:t xml:space="preserve"> </w:t>
      </w:r>
      <w:r>
        <w:rPr>
          <w:w w:val="123"/>
          <w:sz w:val="24"/>
          <w:szCs w:val="24"/>
        </w:rPr>
        <w:t>and</w:t>
      </w:r>
      <w:r>
        <w:rPr>
          <w:spacing w:val="-14"/>
          <w:w w:val="123"/>
          <w:sz w:val="24"/>
          <w:szCs w:val="24"/>
        </w:rPr>
        <w:t xml:space="preserve"> </w:t>
      </w:r>
      <w:r>
        <w:rPr>
          <w:spacing w:val="46"/>
          <w:w w:val="123"/>
          <w:sz w:val="24"/>
          <w:szCs w:val="24"/>
          <w:u w:val="single" w:color="000000"/>
        </w:rPr>
        <w:t xml:space="preserve"> </w:t>
      </w:r>
      <w:r>
        <w:rPr>
          <w:w w:val="123"/>
          <w:sz w:val="24"/>
          <w:szCs w:val="24"/>
        </w:rPr>
        <w:t>replace(new</w:t>
      </w:r>
      <w:r>
        <w:rPr>
          <w:spacing w:val="-34"/>
          <w:w w:val="123"/>
          <w:sz w:val="24"/>
          <w:szCs w:val="24"/>
        </w:rPr>
        <w:t xml:space="preserve"> </w:t>
      </w:r>
      <w:r>
        <w:rPr>
          <w:spacing w:val="6"/>
          <w:w w:val="123"/>
          <w:sz w:val="24"/>
          <w:szCs w:val="24"/>
          <w:u w:val="single" w:color="000000"/>
        </w:rPr>
        <w:t xml:space="preserve"> </w:t>
      </w:r>
      <w:r>
        <w:rPr>
          <w:w w:val="123"/>
          <w:sz w:val="24"/>
          <w:szCs w:val="24"/>
        </w:rPr>
        <w:t>card,</w:t>
      </w:r>
      <w:r>
        <w:rPr>
          <w:spacing w:val="-7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card</w:t>
      </w:r>
      <w:r>
        <w:rPr>
          <w:spacing w:val="-14"/>
          <w:w w:val="123"/>
          <w:sz w:val="24"/>
          <w:szCs w:val="24"/>
        </w:rPr>
        <w:t xml:space="preserve"> </w:t>
      </w:r>
      <w:r>
        <w:rPr>
          <w:spacing w:val="46"/>
          <w:w w:val="123"/>
          <w:sz w:val="24"/>
          <w:szCs w:val="24"/>
          <w:u w:val="single" w:color="000000"/>
        </w:rPr>
        <w:t xml:space="preserve"> </w:t>
      </w:r>
      <w:r>
        <w:rPr>
          <w:w w:val="123"/>
          <w:sz w:val="24"/>
          <w:szCs w:val="24"/>
        </w:rPr>
        <w:t>to</w:t>
      </w:r>
      <w:r>
        <w:rPr>
          <w:spacing w:val="-10"/>
          <w:w w:val="123"/>
          <w:sz w:val="24"/>
          <w:szCs w:val="24"/>
        </w:rPr>
        <w:t xml:space="preserve"> </w:t>
      </w:r>
      <w:r>
        <w:rPr>
          <w:spacing w:val="53"/>
          <w:w w:val="123"/>
          <w:sz w:val="24"/>
          <w:szCs w:val="24"/>
          <w:u w:val="single" w:color="000000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37"/>
          <w:sz w:val="24"/>
          <w:szCs w:val="24"/>
          <w:u w:val="single" w:color="000000"/>
        </w:rPr>
        <w:t xml:space="preserve"> </w:t>
      </w:r>
      <w:r>
        <w:rPr>
          <w:w w:val="122"/>
          <w:sz w:val="24"/>
          <w:szCs w:val="24"/>
        </w:rPr>
        <w:t>replaced,</w:t>
      </w:r>
      <w:r>
        <w:rPr>
          <w:spacing w:val="-23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hand,</w:t>
      </w:r>
      <w:r>
        <w:rPr>
          <w:spacing w:val="4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discard)</w:t>
      </w:r>
      <w:r>
        <w:rPr>
          <w:spacing w:val="-19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find</w:t>
      </w:r>
      <w:r>
        <w:rPr>
          <w:spacing w:val="-6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card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replaced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(represe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ted </w:t>
      </w:r>
      <w:r>
        <w:rPr>
          <w:spacing w:val="3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m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 xml:space="preserve">er)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hand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replace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55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>
        <w:rPr>
          <w:spacing w:val="-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newCard</w:t>
      </w:r>
      <w:proofErr w:type="spellEnd"/>
      <w:r>
        <w:rPr>
          <w:sz w:val="24"/>
          <w:szCs w:val="24"/>
        </w:rPr>
        <w:t>.</w:t>
      </w:r>
      <w:r>
        <w:rPr>
          <w:spacing w:val="4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The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replaced</w:t>
      </w:r>
      <w:proofErr w:type="gram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card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then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gets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put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top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discard.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Che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5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and </w:t>
      </w:r>
      <w:r>
        <w:rPr>
          <w:spacing w:val="10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ma</w:t>
      </w:r>
      <w:r>
        <w:rPr>
          <w:spacing w:val="-6"/>
          <w:w w:val="105"/>
          <w:sz w:val="24"/>
          <w:szCs w:val="24"/>
        </w:rPr>
        <w:t>k</w:t>
      </w:r>
      <w:r>
        <w:rPr>
          <w:w w:val="97"/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sure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w w:val="104"/>
          <w:sz w:val="24"/>
          <w:szCs w:val="24"/>
        </w:rPr>
        <w:t>card</w:t>
      </w:r>
      <w:r>
        <w:rPr>
          <w:spacing w:val="-20"/>
          <w:w w:val="104"/>
          <w:sz w:val="24"/>
          <w:szCs w:val="24"/>
        </w:rPr>
        <w:t>T</w:t>
      </w:r>
      <w:r>
        <w:rPr>
          <w:w w:val="104"/>
          <w:sz w:val="24"/>
          <w:szCs w:val="24"/>
        </w:rPr>
        <w:t>oBeReplaced</w:t>
      </w:r>
      <w:proofErr w:type="spellEnd"/>
      <w:r>
        <w:rPr>
          <w:spacing w:val="40"/>
          <w:w w:val="10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truly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card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hand.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7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user</w:t>
      </w:r>
      <w:r>
        <w:rPr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accide</w:t>
      </w:r>
      <w:r>
        <w:rPr>
          <w:spacing w:val="-6"/>
          <w:w w:val="102"/>
          <w:sz w:val="24"/>
          <w:szCs w:val="24"/>
        </w:rPr>
        <w:t>n</w:t>
      </w:r>
      <w:r>
        <w:rPr>
          <w:w w:val="108"/>
          <w:sz w:val="24"/>
          <w:szCs w:val="24"/>
        </w:rPr>
        <w:t>tally</w:t>
      </w:r>
      <w:r>
        <w:rPr>
          <w:spacing w:val="38"/>
          <w:w w:val="108"/>
          <w:sz w:val="24"/>
          <w:szCs w:val="24"/>
        </w:rPr>
        <w:t xml:space="preserve"> </w:t>
      </w:r>
      <w:r>
        <w:rPr>
          <w:spacing w:val="-6"/>
          <w:w w:val="136"/>
          <w:sz w:val="24"/>
          <w:szCs w:val="24"/>
        </w:rPr>
        <w:t>t</w:t>
      </w:r>
      <w:r>
        <w:rPr>
          <w:w w:val="105"/>
          <w:sz w:val="24"/>
          <w:szCs w:val="24"/>
        </w:rPr>
        <w:t>y</w:t>
      </w:r>
      <w:r>
        <w:rPr>
          <w:spacing w:val="7"/>
          <w:w w:val="105"/>
          <w:sz w:val="24"/>
          <w:szCs w:val="24"/>
        </w:rPr>
        <w:t>p</w:t>
      </w:r>
      <w:r>
        <w:rPr>
          <w:w w:val="103"/>
          <w:sz w:val="24"/>
          <w:szCs w:val="24"/>
        </w:rPr>
        <w:t>ed</w:t>
      </w:r>
      <w:r>
        <w:rPr>
          <w:spacing w:val="37"/>
          <w:w w:val="10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card 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m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 xml:space="preserve">er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incorrectl</w:t>
      </w:r>
      <w:r>
        <w:rPr>
          <w:spacing w:val="-18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just </w:t>
      </w:r>
      <w:r>
        <w:rPr>
          <w:spacing w:val="1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p</w:t>
      </w:r>
      <w:r>
        <w:rPr>
          <w:sz w:val="24"/>
          <w:szCs w:val="24"/>
        </w:rPr>
        <w:t xml:space="preserve">olitely  remind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them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try </w:t>
      </w:r>
      <w:r>
        <w:rPr>
          <w:spacing w:val="14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again</w:t>
      </w:r>
      <w:r>
        <w:rPr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6"/>
          <w:sz w:val="24"/>
          <w:szCs w:val="24"/>
        </w:rPr>
        <w:t>av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hand</w:t>
      </w:r>
      <w:r>
        <w:rPr>
          <w:spacing w:val="42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un</w:t>
      </w:r>
      <w:r>
        <w:rPr>
          <w:spacing w:val="-6"/>
          <w:w w:val="105"/>
          <w:sz w:val="24"/>
          <w:szCs w:val="24"/>
        </w:rPr>
        <w:t>c</w:t>
      </w:r>
      <w:r>
        <w:rPr>
          <w:w w:val="105"/>
          <w:sz w:val="24"/>
          <w:szCs w:val="24"/>
        </w:rPr>
        <w:t>hanged.</w:t>
      </w:r>
    </w:p>
    <w:p w:rsidR="0079352B" w:rsidRDefault="0079352B">
      <w:pPr>
        <w:spacing w:before="10" w:line="180" w:lineRule="exact"/>
        <w:rPr>
          <w:sz w:val="19"/>
          <w:szCs w:val="19"/>
        </w:rPr>
      </w:pPr>
    </w:p>
    <w:p w:rsidR="0079352B" w:rsidRDefault="00FF1086">
      <w:pPr>
        <w:ind w:left="109"/>
        <w:rPr>
          <w:sz w:val="24"/>
          <w:szCs w:val="24"/>
        </w:rPr>
      </w:pPr>
      <w:r>
        <w:rPr>
          <w:w w:val="126"/>
          <w:sz w:val="24"/>
          <w:szCs w:val="24"/>
        </w:rPr>
        <w:t>•</w:t>
      </w:r>
      <w:r>
        <w:rPr>
          <w:spacing w:val="55"/>
          <w:w w:val="126"/>
          <w:sz w:val="24"/>
          <w:szCs w:val="24"/>
        </w:rPr>
        <w:t xml:space="preserve"> </w:t>
      </w:r>
      <w:proofErr w:type="gramStart"/>
      <w:r>
        <w:rPr>
          <w:w w:val="126"/>
          <w:sz w:val="24"/>
          <w:szCs w:val="24"/>
        </w:rPr>
        <w:t>add</w:t>
      </w:r>
      <w:r>
        <w:rPr>
          <w:spacing w:val="-20"/>
          <w:w w:val="126"/>
          <w:sz w:val="24"/>
          <w:szCs w:val="24"/>
        </w:rPr>
        <w:t xml:space="preserve"> </w:t>
      </w:r>
      <w:r>
        <w:rPr>
          <w:spacing w:val="35"/>
          <w:w w:val="126"/>
          <w:sz w:val="24"/>
          <w:szCs w:val="24"/>
          <w:u w:val="single" w:color="000000"/>
        </w:rPr>
        <w:t xml:space="preserve"> </w:t>
      </w:r>
      <w:r>
        <w:rPr>
          <w:w w:val="126"/>
          <w:sz w:val="24"/>
          <w:szCs w:val="24"/>
        </w:rPr>
        <w:t>card</w:t>
      </w:r>
      <w:proofErr w:type="gramEnd"/>
      <w:r>
        <w:rPr>
          <w:spacing w:val="-21"/>
          <w:w w:val="126"/>
          <w:sz w:val="24"/>
          <w:szCs w:val="24"/>
        </w:rPr>
        <w:t xml:space="preserve"> </w:t>
      </w:r>
      <w:r>
        <w:rPr>
          <w:spacing w:val="33"/>
          <w:w w:val="126"/>
          <w:sz w:val="24"/>
          <w:szCs w:val="24"/>
          <w:u w:val="single" w:color="000000"/>
        </w:rPr>
        <w:t xml:space="preserve"> </w:t>
      </w:r>
      <w:r>
        <w:rPr>
          <w:w w:val="126"/>
          <w:sz w:val="24"/>
          <w:szCs w:val="24"/>
        </w:rPr>
        <w:t>to</w:t>
      </w:r>
      <w:r>
        <w:rPr>
          <w:spacing w:val="-14"/>
          <w:w w:val="126"/>
          <w:sz w:val="24"/>
          <w:szCs w:val="24"/>
        </w:rPr>
        <w:t xml:space="preserve"> </w:t>
      </w:r>
      <w:r>
        <w:rPr>
          <w:spacing w:val="47"/>
          <w:w w:val="126"/>
          <w:sz w:val="24"/>
          <w:szCs w:val="24"/>
          <w:u w:val="single" w:color="000000"/>
        </w:rPr>
        <w:t xml:space="preserve"> </w:t>
      </w:r>
      <w:r>
        <w:rPr>
          <w:w w:val="126"/>
          <w:sz w:val="24"/>
          <w:szCs w:val="24"/>
        </w:rPr>
        <w:t>discard(card,</w:t>
      </w:r>
      <w:r>
        <w:rPr>
          <w:spacing w:val="-32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discard)</w:t>
      </w:r>
      <w:r>
        <w:rPr>
          <w:spacing w:val="-26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add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9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card(re</w:t>
      </w:r>
      <w:r>
        <w:rPr>
          <w:spacing w:val="1"/>
          <w:w w:val="105"/>
          <w:sz w:val="24"/>
          <w:szCs w:val="24"/>
        </w:rPr>
        <w:t>p</w:t>
      </w:r>
      <w:r>
        <w:rPr>
          <w:w w:val="105"/>
          <w:sz w:val="24"/>
          <w:szCs w:val="24"/>
        </w:rPr>
        <w:t>rese</w:t>
      </w:r>
      <w:r>
        <w:rPr>
          <w:spacing w:val="-6"/>
          <w:w w:val="105"/>
          <w:sz w:val="24"/>
          <w:szCs w:val="24"/>
        </w:rPr>
        <w:t>n</w:t>
      </w:r>
      <w:r>
        <w:rPr>
          <w:w w:val="105"/>
          <w:sz w:val="24"/>
          <w:szCs w:val="24"/>
        </w:rPr>
        <w:t>ted</w:t>
      </w:r>
      <w:r>
        <w:rPr>
          <w:spacing w:val="33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just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40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i</w:t>
      </w:r>
      <w:r>
        <w:rPr>
          <w:spacing w:val="-6"/>
          <w:w w:val="104"/>
          <w:sz w:val="24"/>
          <w:szCs w:val="24"/>
        </w:rPr>
        <w:t>n</w:t>
      </w:r>
      <w:r>
        <w:rPr>
          <w:w w:val="106"/>
          <w:sz w:val="24"/>
          <w:szCs w:val="24"/>
        </w:rPr>
        <w:t>teger)</w:t>
      </w:r>
    </w:p>
    <w:p w:rsidR="0079352B" w:rsidRDefault="00FF1086">
      <w:pPr>
        <w:spacing w:before="13"/>
        <w:ind w:left="345" w:right="582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discard</w:t>
      </w:r>
      <w:r>
        <w:rPr>
          <w:spacing w:val="54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pile.</w:t>
      </w:r>
    </w:p>
    <w:p w:rsidR="0079352B" w:rsidRDefault="0079352B">
      <w:pPr>
        <w:spacing w:before="12" w:line="200" w:lineRule="exact"/>
      </w:pPr>
    </w:p>
    <w:p w:rsidR="0079352B" w:rsidRDefault="00FF1086">
      <w:pPr>
        <w:spacing w:line="251" w:lineRule="auto"/>
        <w:ind w:left="345" w:right="54" w:hanging="237"/>
        <w:jc w:val="both"/>
        <w:rPr>
          <w:sz w:val="24"/>
          <w:szCs w:val="24"/>
        </w:rPr>
      </w:pPr>
      <w:r>
        <w:rPr>
          <w:w w:val="124"/>
          <w:sz w:val="24"/>
          <w:szCs w:val="24"/>
        </w:rPr>
        <w:t>•</w:t>
      </w:r>
      <w:r>
        <w:rPr>
          <w:spacing w:val="58"/>
          <w:w w:val="124"/>
          <w:sz w:val="24"/>
          <w:szCs w:val="24"/>
        </w:rPr>
        <w:t xml:space="preserve"> </w:t>
      </w:r>
      <w:proofErr w:type="gramStart"/>
      <w:r>
        <w:rPr>
          <w:w w:val="124"/>
          <w:sz w:val="24"/>
          <w:szCs w:val="24"/>
        </w:rPr>
        <w:t>computer</w:t>
      </w:r>
      <w:r>
        <w:rPr>
          <w:spacing w:val="-22"/>
          <w:w w:val="124"/>
          <w:sz w:val="24"/>
          <w:szCs w:val="24"/>
        </w:rPr>
        <w:t xml:space="preserve"> </w:t>
      </w:r>
      <w:r>
        <w:rPr>
          <w:spacing w:val="30"/>
          <w:w w:val="124"/>
          <w:sz w:val="24"/>
          <w:szCs w:val="24"/>
          <w:u w:val="single" w:color="000000"/>
        </w:rPr>
        <w:t xml:space="preserve"> </w:t>
      </w:r>
      <w:r>
        <w:rPr>
          <w:w w:val="124"/>
          <w:sz w:val="24"/>
          <w:szCs w:val="24"/>
        </w:rPr>
        <w:t>pl</w:t>
      </w:r>
      <w:r>
        <w:rPr>
          <w:spacing w:val="-9"/>
          <w:w w:val="124"/>
          <w:sz w:val="24"/>
          <w:szCs w:val="24"/>
        </w:rPr>
        <w:t>a</w:t>
      </w:r>
      <w:r>
        <w:rPr>
          <w:w w:val="124"/>
          <w:sz w:val="24"/>
          <w:szCs w:val="24"/>
        </w:rPr>
        <w:t>y</w:t>
      </w:r>
      <w:proofErr w:type="gramEnd"/>
      <w:r>
        <w:rPr>
          <w:w w:val="124"/>
          <w:sz w:val="24"/>
          <w:szCs w:val="24"/>
        </w:rPr>
        <w:t>(hand,</w:t>
      </w:r>
      <w:r>
        <w:rPr>
          <w:spacing w:val="1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de</w:t>
      </w:r>
      <w:r>
        <w:rPr>
          <w:spacing w:val="-9"/>
          <w:w w:val="124"/>
          <w:sz w:val="24"/>
          <w:szCs w:val="24"/>
        </w:rPr>
        <w:t>c</w:t>
      </w:r>
      <w:r>
        <w:rPr>
          <w:w w:val="124"/>
          <w:sz w:val="24"/>
          <w:szCs w:val="24"/>
        </w:rPr>
        <w:t>k,</w:t>
      </w:r>
      <w:r>
        <w:rPr>
          <w:spacing w:val="-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discard</w:t>
      </w:r>
      <w:r>
        <w:rPr>
          <w:spacing w:val="-23"/>
          <w:w w:val="124"/>
          <w:sz w:val="24"/>
          <w:szCs w:val="24"/>
        </w:rPr>
        <w:t xml:space="preserve"> </w:t>
      </w:r>
      <w:r>
        <w:rPr>
          <w:spacing w:val="28"/>
          <w:w w:val="124"/>
          <w:sz w:val="24"/>
          <w:szCs w:val="24"/>
          <w:u w:val="single" w:color="000000"/>
        </w:rPr>
        <w:t xml:space="preserve"> </w:t>
      </w:r>
      <w:r>
        <w:rPr>
          <w:w w:val="124"/>
          <w:sz w:val="24"/>
          <w:szCs w:val="24"/>
        </w:rPr>
        <w:t>pile)</w:t>
      </w:r>
      <w:r>
        <w:rPr>
          <w:spacing w:val="-10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function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where</w:t>
      </w:r>
      <w:r>
        <w:rPr>
          <w:spacing w:val="3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33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can</w:t>
      </w:r>
      <w:r>
        <w:rPr>
          <w:spacing w:val="26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write </w:t>
      </w:r>
      <w:r>
        <w:rPr>
          <w:sz w:val="24"/>
          <w:szCs w:val="24"/>
        </w:rPr>
        <w:t xml:space="preserve">the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comp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ter’s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strategy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o</w:t>
      </w:r>
      <w:r>
        <w:rPr>
          <w:sz w:val="24"/>
          <w:szCs w:val="24"/>
        </w:rPr>
        <w:t xml:space="preserve">wn. </w:t>
      </w:r>
      <w:r>
        <w:rPr>
          <w:spacing w:val="52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It</w:t>
      </w:r>
      <w:r>
        <w:rPr>
          <w:spacing w:val="26"/>
          <w:w w:val="11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the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function</w:t>
      </w:r>
      <w:proofErr w:type="gram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where</w:t>
      </w:r>
      <w:r>
        <w:rPr>
          <w:spacing w:val="4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giving</w:t>
      </w:r>
      <w:r>
        <w:rPr>
          <w:spacing w:val="38"/>
          <w:sz w:val="24"/>
          <w:szCs w:val="24"/>
        </w:rPr>
        <w:t xml:space="preserve"> </w:t>
      </w:r>
      <w:r>
        <w:rPr>
          <w:spacing w:val="-6"/>
          <w:w w:val="102"/>
          <w:sz w:val="24"/>
          <w:szCs w:val="24"/>
        </w:rPr>
        <w:t>y</w:t>
      </w:r>
      <w:r>
        <w:rPr>
          <w:w w:val="102"/>
          <w:sz w:val="24"/>
          <w:szCs w:val="24"/>
        </w:rPr>
        <w:t>ou</w:t>
      </w:r>
      <w:r>
        <w:rPr>
          <w:sz w:val="24"/>
          <w:szCs w:val="24"/>
        </w:rPr>
        <w:t xml:space="preserve"> </w:t>
      </w:r>
      <w:r>
        <w:rPr>
          <w:spacing w:val="-2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v</w:t>
      </w:r>
      <w:r>
        <w:rPr>
          <w:sz w:val="24"/>
          <w:szCs w:val="24"/>
        </w:rPr>
        <w:t>ery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little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guidance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terms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actual </w:t>
      </w:r>
      <w:r>
        <w:rPr>
          <w:spacing w:val="6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c</w:t>
      </w:r>
      <w:r>
        <w:rPr>
          <w:spacing w:val="7"/>
          <w:w w:val="97"/>
          <w:sz w:val="24"/>
          <w:szCs w:val="24"/>
        </w:rPr>
        <w:t>o</w:t>
      </w:r>
      <w:r>
        <w:rPr>
          <w:w w:val="104"/>
          <w:sz w:val="24"/>
          <w:szCs w:val="24"/>
        </w:rPr>
        <w:t>de.</w:t>
      </w:r>
    </w:p>
    <w:p w:rsidR="0079352B" w:rsidRDefault="0079352B">
      <w:pPr>
        <w:spacing w:line="100" w:lineRule="exact"/>
        <w:rPr>
          <w:sz w:val="10"/>
          <w:szCs w:val="10"/>
        </w:rPr>
      </w:pPr>
    </w:p>
    <w:p w:rsidR="0079352B" w:rsidRDefault="00FF1086">
      <w:pPr>
        <w:spacing w:line="251" w:lineRule="auto"/>
        <w:ind w:left="345" w:right="59"/>
        <w:jc w:val="both"/>
        <w:rPr>
          <w:sz w:val="24"/>
          <w:szCs w:val="24"/>
        </w:rPr>
      </w:pPr>
      <w:r>
        <w:rPr>
          <w:spacing w:val="-20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7"/>
          <w:sz w:val="24"/>
          <w:szCs w:val="24"/>
        </w:rPr>
        <w:t>p</w:t>
      </w:r>
      <w:r>
        <w:rPr>
          <w:sz w:val="24"/>
          <w:szCs w:val="24"/>
        </w:rPr>
        <w:t>osed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somewhat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creati</w:t>
      </w:r>
      <w:r>
        <w:rPr>
          <w:spacing w:val="-6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here,</w:t>
      </w:r>
      <w:r>
        <w:rPr>
          <w:spacing w:val="3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but  I</w:t>
      </w:r>
      <w:proofErr w:type="gramEnd"/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1"/>
          <w:sz w:val="24"/>
          <w:szCs w:val="24"/>
        </w:rPr>
        <w:t xml:space="preserve"> </w:t>
      </w:r>
      <w:r>
        <w:rPr>
          <w:spacing w:val="-6"/>
          <w:w w:val="97"/>
          <w:sz w:val="24"/>
          <w:szCs w:val="24"/>
        </w:rPr>
        <w:t>w</w:t>
      </w:r>
      <w:r>
        <w:rPr>
          <w:w w:val="109"/>
          <w:sz w:val="24"/>
          <w:szCs w:val="24"/>
        </w:rPr>
        <w:t>a</w:t>
      </w:r>
      <w:r>
        <w:rPr>
          <w:spacing w:val="-6"/>
          <w:w w:val="109"/>
          <w:sz w:val="24"/>
          <w:szCs w:val="24"/>
        </w:rPr>
        <w:t>n</w:t>
      </w:r>
      <w:r>
        <w:rPr>
          <w:w w:val="136"/>
          <w:sz w:val="24"/>
          <w:szCs w:val="24"/>
        </w:rPr>
        <w:t>t</w:t>
      </w:r>
      <w:r>
        <w:rPr>
          <w:spacing w:val="16"/>
          <w:w w:val="13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de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dete</w:t>
      </w:r>
      <w:r>
        <w:rPr>
          <w:w w:val="105"/>
          <w:sz w:val="24"/>
          <w:szCs w:val="24"/>
        </w:rPr>
        <w:t xml:space="preserve">r- </w:t>
      </w:r>
      <w:proofErr w:type="spellStart"/>
      <w:r>
        <w:rPr>
          <w:sz w:val="24"/>
          <w:szCs w:val="24"/>
        </w:rPr>
        <w:t>ministic</w:t>
      </w:r>
      <w:proofErr w:type="spellEnd"/>
      <w:r>
        <w:rPr>
          <w:sz w:val="24"/>
          <w:szCs w:val="24"/>
        </w:rPr>
        <w:t xml:space="preserve">. 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That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gi</w:t>
      </w:r>
      <w:r>
        <w:rPr>
          <w:spacing w:val="-6"/>
          <w:sz w:val="24"/>
          <w:szCs w:val="24"/>
        </w:rPr>
        <w:t>v</w:t>
      </w:r>
      <w:r>
        <w:rPr>
          <w:sz w:val="24"/>
          <w:szCs w:val="24"/>
        </w:rPr>
        <w:t>en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 xml:space="preserve">particular </w:t>
      </w:r>
      <w:r>
        <w:rPr>
          <w:sz w:val="24"/>
          <w:szCs w:val="24"/>
        </w:rPr>
        <w:t>ra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 xml:space="preserve">particular </w:t>
      </w:r>
      <w:r>
        <w:rPr>
          <w:sz w:val="24"/>
          <w:szCs w:val="24"/>
        </w:rPr>
        <w:t>card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(either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3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discard </w:t>
      </w:r>
      <w:r>
        <w:rPr>
          <w:sz w:val="24"/>
          <w:szCs w:val="24"/>
        </w:rPr>
        <w:t>pile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card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the</w:t>
      </w:r>
      <w:r>
        <w:rPr>
          <w:spacing w:val="6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k),</w:t>
      </w:r>
      <w:r>
        <w:rPr>
          <w:spacing w:val="3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either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6"/>
          <w:sz w:val="24"/>
          <w:szCs w:val="24"/>
        </w:rPr>
        <w:t>wa</w:t>
      </w:r>
      <w:r>
        <w:rPr>
          <w:sz w:val="24"/>
          <w:szCs w:val="24"/>
        </w:rPr>
        <w:t>ys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6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card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6"/>
          <w:sz w:val="24"/>
          <w:szCs w:val="24"/>
        </w:rPr>
        <w:t>wa</w:t>
      </w:r>
      <w:r>
        <w:rPr>
          <w:sz w:val="24"/>
          <w:szCs w:val="24"/>
        </w:rPr>
        <w:t>ys</w:t>
      </w:r>
      <w:r>
        <w:rPr>
          <w:spacing w:val="26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rejec</w:t>
      </w:r>
      <w:r>
        <w:rPr>
          <w:w w:val="136"/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it.</w:t>
      </w:r>
    </w:p>
    <w:p w:rsidR="0079352B" w:rsidRDefault="0079352B">
      <w:pPr>
        <w:spacing w:line="100" w:lineRule="exact"/>
        <w:rPr>
          <w:sz w:val="10"/>
          <w:szCs w:val="10"/>
        </w:rPr>
      </w:pPr>
    </w:p>
    <w:p w:rsidR="0079352B" w:rsidRDefault="00FF1086">
      <w:pPr>
        <w:ind w:left="345" w:right="2662"/>
        <w:jc w:val="both"/>
        <w:rPr>
          <w:sz w:val="24"/>
          <w:szCs w:val="24"/>
        </w:rPr>
      </w:pPr>
      <w:r>
        <w:rPr>
          <w:sz w:val="24"/>
          <w:szCs w:val="24"/>
        </w:rPr>
        <w:t>Here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18"/>
          <w:sz w:val="24"/>
          <w:szCs w:val="24"/>
        </w:rPr>
        <w:t xml:space="preserve"> </w:t>
      </w:r>
      <w:proofErr w:type="gramStart"/>
      <w:r>
        <w:rPr>
          <w:spacing w:val="7"/>
          <w:sz w:val="24"/>
          <w:szCs w:val="24"/>
        </w:rPr>
        <w:t>p</w:t>
      </w:r>
      <w:r>
        <w:rPr>
          <w:sz w:val="24"/>
          <w:szCs w:val="24"/>
        </w:rPr>
        <w:t>ote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 xml:space="preserve">tial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decisions</w:t>
      </w:r>
      <w:proofErr w:type="gramEnd"/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computer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9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ma</w:t>
      </w:r>
      <w:r>
        <w:rPr>
          <w:spacing w:val="-6"/>
          <w:w w:val="105"/>
          <w:sz w:val="24"/>
          <w:szCs w:val="24"/>
        </w:rPr>
        <w:t>k</w:t>
      </w:r>
      <w:r>
        <w:rPr>
          <w:w w:val="97"/>
          <w:sz w:val="24"/>
          <w:szCs w:val="24"/>
        </w:rPr>
        <w:t>e</w:t>
      </w:r>
    </w:p>
    <w:p w:rsidR="0079352B" w:rsidRDefault="0079352B">
      <w:pPr>
        <w:spacing w:before="12" w:line="260" w:lineRule="exact"/>
        <w:rPr>
          <w:sz w:val="26"/>
          <w:szCs w:val="26"/>
        </w:rPr>
      </w:pPr>
    </w:p>
    <w:p w:rsidR="0079352B" w:rsidRDefault="00FF1086">
      <w:pPr>
        <w:spacing w:line="251" w:lineRule="auto"/>
        <w:ind w:left="860" w:right="59" w:hanging="29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Gi</w:t>
      </w:r>
      <w:r>
        <w:rPr>
          <w:spacing w:val="-6"/>
          <w:sz w:val="24"/>
          <w:szCs w:val="24"/>
        </w:rPr>
        <w:t>v</w:t>
      </w:r>
      <w:r>
        <w:rPr>
          <w:sz w:val="24"/>
          <w:szCs w:val="24"/>
        </w:rPr>
        <w:t xml:space="preserve">en  the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computer’s </w:t>
      </w:r>
      <w:r>
        <w:rPr>
          <w:spacing w:val="16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curre</w:t>
      </w:r>
      <w:r>
        <w:rPr>
          <w:spacing w:val="-5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t</w:t>
      </w:r>
      <w:r>
        <w:rPr>
          <w:spacing w:val="37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hand,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50"/>
          <w:sz w:val="24"/>
          <w:szCs w:val="24"/>
        </w:rPr>
        <w:t xml:space="preserve"> </w:t>
      </w:r>
      <w:r>
        <w:rPr>
          <w:spacing w:val="-6"/>
          <w:w w:val="97"/>
          <w:sz w:val="24"/>
          <w:szCs w:val="24"/>
        </w:rPr>
        <w:t>w</w:t>
      </w:r>
      <w:r>
        <w:rPr>
          <w:w w:val="109"/>
          <w:sz w:val="24"/>
          <w:szCs w:val="24"/>
        </w:rPr>
        <w:t>a</w:t>
      </w:r>
      <w:r>
        <w:rPr>
          <w:spacing w:val="-6"/>
          <w:w w:val="109"/>
          <w:sz w:val="24"/>
          <w:szCs w:val="24"/>
        </w:rPr>
        <w:t>n</w:t>
      </w:r>
      <w:r>
        <w:rPr>
          <w:w w:val="136"/>
          <w:sz w:val="24"/>
          <w:szCs w:val="24"/>
        </w:rPr>
        <w:t>t</w:t>
      </w:r>
      <w:r>
        <w:rPr>
          <w:spacing w:val="42"/>
          <w:w w:val="136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6"/>
          <w:sz w:val="24"/>
          <w:szCs w:val="24"/>
        </w:rPr>
        <w:t>k</w:t>
      </w:r>
      <w:r>
        <w:rPr>
          <w:sz w:val="24"/>
          <w:szCs w:val="24"/>
        </w:rPr>
        <w:t xml:space="preserve">e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top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card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7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the </w:t>
      </w:r>
      <w:r>
        <w:rPr>
          <w:sz w:val="24"/>
          <w:szCs w:val="24"/>
        </w:rPr>
        <w:t>discard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4"/>
          <w:sz w:val="24"/>
          <w:szCs w:val="24"/>
        </w:rPr>
        <w:t xml:space="preserve"> </w:t>
      </w:r>
      <w:r>
        <w:rPr>
          <w:spacing w:val="-7"/>
          <w:w w:val="97"/>
          <w:sz w:val="24"/>
          <w:szCs w:val="24"/>
        </w:rPr>
        <w:t>w</w:t>
      </w:r>
      <w:r>
        <w:rPr>
          <w:w w:val="109"/>
          <w:sz w:val="24"/>
          <w:szCs w:val="24"/>
        </w:rPr>
        <w:t>a</w:t>
      </w:r>
      <w:r>
        <w:rPr>
          <w:spacing w:val="-6"/>
          <w:w w:val="109"/>
          <w:sz w:val="24"/>
          <w:szCs w:val="24"/>
        </w:rPr>
        <w:t>n</w:t>
      </w:r>
      <w:r>
        <w:rPr>
          <w:w w:val="136"/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6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card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see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card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is useful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9"/>
          <w:sz w:val="24"/>
          <w:szCs w:val="24"/>
        </w:rPr>
        <w:t xml:space="preserve"> </w:t>
      </w:r>
      <w:r>
        <w:rPr>
          <w:spacing w:val="-7"/>
          <w:w w:val="102"/>
          <w:sz w:val="24"/>
          <w:szCs w:val="24"/>
        </w:rPr>
        <w:t>y</w:t>
      </w:r>
      <w:r>
        <w:rPr>
          <w:w w:val="103"/>
          <w:sz w:val="24"/>
          <w:szCs w:val="24"/>
        </w:rPr>
        <w:t>ou.</w:t>
      </w:r>
    </w:p>
    <w:p w:rsidR="0079352B" w:rsidRDefault="0079352B">
      <w:pPr>
        <w:spacing w:line="100" w:lineRule="exact"/>
        <w:rPr>
          <w:sz w:val="10"/>
          <w:szCs w:val="10"/>
        </w:rPr>
      </w:pPr>
    </w:p>
    <w:p w:rsidR="0079352B" w:rsidRDefault="00FF1086">
      <w:pPr>
        <w:ind w:left="561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z w:val="24"/>
          <w:szCs w:val="24"/>
        </w:rPr>
        <w:t>luate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usefulness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card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p</w:t>
      </w:r>
      <w:r>
        <w:rPr>
          <w:sz w:val="24"/>
          <w:szCs w:val="24"/>
        </w:rPr>
        <w:t>osition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w w:val="104"/>
          <w:sz w:val="24"/>
          <w:szCs w:val="24"/>
        </w:rPr>
        <w:t>i</w:t>
      </w:r>
      <w:r>
        <w:rPr>
          <w:spacing w:val="-6"/>
          <w:w w:val="104"/>
          <w:sz w:val="24"/>
          <w:szCs w:val="24"/>
        </w:rPr>
        <w:t>n</w:t>
      </w:r>
      <w:r>
        <w:rPr>
          <w:w w:val="110"/>
          <w:sz w:val="24"/>
          <w:szCs w:val="24"/>
        </w:rPr>
        <w:t>to.</w:t>
      </w:r>
      <w:proofErr w:type="gramEnd"/>
    </w:p>
    <w:p w:rsidR="0079352B" w:rsidRDefault="0079352B">
      <w:pPr>
        <w:spacing w:before="3" w:line="100" w:lineRule="exact"/>
        <w:rPr>
          <w:sz w:val="11"/>
          <w:szCs w:val="11"/>
        </w:rPr>
      </w:pPr>
    </w:p>
    <w:p w:rsidR="0079352B" w:rsidRDefault="00FF1086">
      <w:pPr>
        <w:spacing w:line="251" w:lineRule="auto"/>
        <w:ind w:left="860" w:right="59" w:hanging="29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45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mig</w:t>
      </w:r>
      <w:r>
        <w:rPr>
          <w:spacing w:val="-6"/>
          <w:w w:val="102"/>
          <w:sz w:val="24"/>
          <w:szCs w:val="24"/>
        </w:rPr>
        <w:t>h</w:t>
      </w:r>
      <w:r>
        <w:rPr>
          <w:w w:val="136"/>
          <w:sz w:val="24"/>
          <w:szCs w:val="24"/>
        </w:rPr>
        <w:t>t</w:t>
      </w:r>
      <w:r>
        <w:rPr>
          <w:spacing w:val="7"/>
          <w:w w:val="13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simple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rules</w:t>
      </w:r>
      <w:r>
        <w:rPr>
          <w:spacing w:val="2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gi</w:t>
      </w:r>
      <w:r>
        <w:rPr>
          <w:spacing w:val="-6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computer. </w:t>
      </w:r>
      <w:r>
        <w:rPr>
          <w:spacing w:val="37"/>
          <w:sz w:val="24"/>
          <w:szCs w:val="24"/>
        </w:rPr>
        <w:t xml:space="preserve"> </w:t>
      </w:r>
      <w:r>
        <w:rPr>
          <w:spacing w:val="-19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instance</w:t>
      </w:r>
      <w:proofErr w:type="gramStart"/>
      <w:r>
        <w:rPr>
          <w:sz w:val="24"/>
          <w:szCs w:val="24"/>
        </w:rPr>
        <w:t>,  it</w:t>
      </w:r>
      <w:proofErr w:type="gramEnd"/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is disastrous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put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something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6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slot. </w:t>
      </w:r>
      <w:r>
        <w:rPr>
          <w:spacing w:val="14"/>
          <w:sz w:val="24"/>
          <w:szCs w:val="24"/>
        </w:rPr>
        <w:t xml:space="preserve"> </w:t>
      </w:r>
      <w:r>
        <w:rPr>
          <w:spacing w:val="-19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6"/>
          <w:sz w:val="24"/>
          <w:szCs w:val="24"/>
        </w:rPr>
        <w:t xml:space="preserve"> </w:t>
      </w:r>
      <w:r>
        <w:rPr>
          <w:spacing w:val="-7"/>
          <w:w w:val="97"/>
          <w:sz w:val="24"/>
          <w:szCs w:val="24"/>
        </w:rPr>
        <w:t>w</w:t>
      </w:r>
      <w:r>
        <w:rPr>
          <w:w w:val="109"/>
          <w:sz w:val="24"/>
          <w:szCs w:val="24"/>
        </w:rPr>
        <w:t>a</w:t>
      </w:r>
      <w:r>
        <w:rPr>
          <w:spacing w:val="-6"/>
          <w:w w:val="109"/>
          <w:sz w:val="24"/>
          <w:szCs w:val="24"/>
        </w:rPr>
        <w:t>n</w:t>
      </w:r>
      <w:r>
        <w:rPr>
          <w:w w:val="136"/>
          <w:sz w:val="24"/>
          <w:szCs w:val="24"/>
        </w:rPr>
        <w:t>t</w:t>
      </w:r>
      <w:r>
        <w:rPr>
          <w:spacing w:val="19"/>
          <w:w w:val="136"/>
          <w:sz w:val="24"/>
          <w:szCs w:val="24"/>
        </w:rPr>
        <w:t xml:space="preserve"> </w:t>
      </w:r>
      <w:r>
        <w:rPr>
          <w:sz w:val="24"/>
          <w:szCs w:val="24"/>
        </w:rPr>
        <w:t>big</w:t>
      </w:r>
      <w:r>
        <w:rPr>
          <w:spacing w:val="23"/>
          <w:sz w:val="24"/>
          <w:szCs w:val="24"/>
        </w:rPr>
        <w:t xml:space="preserve"> </w:t>
      </w:r>
      <w:proofErr w:type="gramStart"/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m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 xml:space="preserve">ers  </w:t>
      </w:r>
      <w:r>
        <w:rPr>
          <w:spacing w:val="-6"/>
          <w:w w:val="97"/>
          <w:sz w:val="24"/>
          <w:szCs w:val="24"/>
        </w:rPr>
        <w:t>o</w:t>
      </w:r>
      <w:r>
        <w:rPr>
          <w:spacing w:val="-6"/>
          <w:w w:val="102"/>
          <w:sz w:val="24"/>
          <w:szCs w:val="24"/>
        </w:rPr>
        <w:t>v</w:t>
      </w:r>
      <w:r>
        <w:rPr>
          <w:w w:val="104"/>
          <w:sz w:val="24"/>
          <w:szCs w:val="24"/>
        </w:rPr>
        <w:t>er</w:t>
      </w:r>
      <w:proofErr w:type="gramEnd"/>
      <w:r>
        <w:rPr>
          <w:w w:val="104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there.</w:t>
      </w:r>
    </w:p>
    <w:p w:rsidR="0079352B" w:rsidRDefault="0079352B">
      <w:pPr>
        <w:spacing w:before="19" w:line="240" w:lineRule="exact"/>
        <w:rPr>
          <w:sz w:val="24"/>
          <w:szCs w:val="24"/>
        </w:rPr>
      </w:pPr>
    </w:p>
    <w:p w:rsidR="0079352B" w:rsidRDefault="00FF1086">
      <w:pPr>
        <w:spacing w:line="251" w:lineRule="auto"/>
        <w:ind w:left="345" w:right="59"/>
        <w:jc w:val="both"/>
        <w:rPr>
          <w:sz w:val="24"/>
          <w:szCs w:val="24"/>
        </w:rPr>
      </w:pPr>
      <w:r>
        <w:rPr>
          <w:spacing w:val="-20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-6"/>
          <w:sz w:val="24"/>
          <w:szCs w:val="24"/>
        </w:rPr>
        <w:t>ow</w:t>
      </w:r>
      <w:r>
        <w:rPr>
          <w:sz w:val="24"/>
          <w:szCs w:val="24"/>
        </w:rPr>
        <w:t>ed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pret</w:t>
      </w:r>
      <w:r>
        <w:rPr>
          <w:spacing w:val="-6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3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gramEnd"/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 xml:space="preserve">ything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this  function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except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6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 xml:space="preserve">random </w:t>
      </w:r>
      <w:r>
        <w:rPr>
          <w:sz w:val="24"/>
          <w:szCs w:val="24"/>
        </w:rPr>
        <w:t>decision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6"/>
          <w:sz w:val="24"/>
          <w:szCs w:val="24"/>
        </w:rPr>
        <w:t>k</w:t>
      </w:r>
      <w:r>
        <w:rPr>
          <w:sz w:val="24"/>
          <w:szCs w:val="24"/>
        </w:rPr>
        <w:t>e  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decision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6"/>
          <w:sz w:val="24"/>
          <w:szCs w:val="24"/>
        </w:rPr>
        <w:t>b</w:t>
      </w:r>
      <w:r>
        <w:rPr>
          <w:sz w:val="24"/>
          <w:szCs w:val="24"/>
        </w:rPr>
        <w:t>viously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incorrect.  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pacing w:val="-20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instance</w:t>
      </w:r>
      <w:proofErr w:type="gramEnd"/>
      <w:r>
        <w:rPr>
          <w:sz w:val="24"/>
          <w:szCs w:val="24"/>
        </w:rPr>
        <w:t xml:space="preserve">,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making 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w w:val="102"/>
          <w:sz w:val="24"/>
          <w:szCs w:val="24"/>
        </w:rPr>
        <w:t>y</w:t>
      </w:r>
      <w:r>
        <w:rPr>
          <w:w w:val="105"/>
          <w:sz w:val="24"/>
          <w:szCs w:val="24"/>
        </w:rPr>
        <w:t xml:space="preserve">our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 xml:space="preserve">ottom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card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reci</w:t>
      </w:r>
      <w:r>
        <w:rPr>
          <w:spacing w:val="7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disaster.  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Also,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the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computer</w:t>
      </w:r>
      <w:proofErr w:type="gramEnd"/>
      <w:r>
        <w:rPr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CANNOT </w:t>
      </w:r>
      <w:r>
        <w:rPr>
          <w:spacing w:val="30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CHE</w:t>
      </w:r>
      <w:r>
        <w:rPr>
          <w:spacing w:val="-19"/>
          <w:w w:val="104"/>
          <w:sz w:val="24"/>
          <w:szCs w:val="24"/>
        </w:rPr>
        <w:t>A</w:t>
      </w:r>
      <w:r>
        <w:rPr>
          <w:w w:val="115"/>
          <w:sz w:val="24"/>
          <w:szCs w:val="24"/>
        </w:rPr>
        <w:t>T</w:t>
      </w:r>
      <w:r>
        <w:rPr>
          <w:w w:val="107"/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What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es</w:t>
      </w:r>
      <w:proofErr w:type="gramEnd"/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mean? 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The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computer</w:t>
      </w:r>
      <w:proofErr w:type="gram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cannot </w:t>
      </w:r>
      <w:r>
        <w:rPr>
          <w:spacing w:val="20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p</w:t>
      </w:r>
      <w:r>
        <w:rPr>
          <w:sz w:val="24"/>
          <w:szCs w:val="24"/>
        </w:rPr>
        <w:t>eek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top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card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41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 xml:space="preserve">and </w:t>
      </w:r>
      <w:r>
        <w:rPr>
          <w:sz w:val="24"/>
          <w:szCs w:val="24"/>
        </w:rPr>
        <w:t>then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6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decision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going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discard.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It’s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decision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making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2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 xml:space="preserve">something </w:t>
      </w:r>
      <w:proofErr w:type="gramStart"/>
      <w:r>
        <w:rPr>
          <w:sz w:val="24"/>
          <w:szCs w:val="24"/>
        </w:rPr>
        <w:t xml:space="preserve">that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proofErr w:type="gramEnd"/>
      <w:r>
        <w:rPr>
          <w:spacing w:val="2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h</w:t>
      </w:r>
      <w:r>
        <w:rPr>
          <w:sz w:val="24"/>
          <w:szCs w:val="24"/>
        </w:rPr>
        <w:t xml:space="preserve">uman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3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able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6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w</w:t>
      </w:r>
      <w:r>
        <w:rPr>
          <w:sz w:val="24"/>
          <w:szCs w:val="24"/>
        </w:rPr>
        <w:t>ell.</w:t>
      </w:r>
    </w:p>
    <w:p w:rsidR="0079352B" w:rsidRDefault="0079352B">
      <w:pPr>
        <w:spacing w:line="100" w:lineRule="exact"/>
        <w:rPr>
          <w:sz w:val="10"/>
          <w:szCs w:val="10"/>
        </w:rPr>
      </w:pPr>
    </w:p>
    <w:p w:rsidR="0079352B" w:rsidRDefault="00FF1086">
      <w:pPr>
        <w:ind w:left="345" w:right="2712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function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return </w:t>
      </w:r>
      <w:r>
        <w:rPr>
          <w:spacing w:val="22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the</w:t>
      </w:r>
      <w:proofErr w:type="gramEnd"/>
      <w:r>
        <w:rPr>
          <w:spacing w:val="13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hand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computer.</w:t>
      </w:r>
    </w:p>
    <w:p w:rsidR="0079352B" w:rsidRDefault="0079352B">
      <w:pPr>
        <w:spacing w:before="12" w:line="200" w:lineRule="exact"/>
      </w:pPr>
    </w:p>
    <w:p w:rsidR="0079352B" w:rsidRDefault="00FF1086">
      <w:pPr>
        <w:ind w:left="109"/>
        <w:rPr>
          <w:sz w:val="24"/>
          <w:szCs w:val="24"/>
        </w:rPr>
      </w:pPr>
      <w:r>
        <w:rPr>
          <w:w w:val="129"/>
          <w:sz w:val="24"/>
          <w:szCs w:val="24"/>
        </w:rPr>
        <w:t>•</w:t>
      </w:r>
      <w:r>
        <w:rPr>
          <w:spacing w:val="51"/>
          <w:w w:val="129"/>
          <w:sz w:val="24"/>
          <w:szCs w:val="24"/>
        </w:rPr>
        <w:t xml:space="preserve"> </w:t>
      </w:r>
      <w:proofErr w:type="gramStart"/>
      <w:r>
        <w:rPr>
          <w:w w:val="129"/>
          <w:sz w:val="24"/>
          <w:szCs w:val="24"/>
        </w:rPr>
        <w:t>main(</w:t>
      </w:r>
      <w:proofErr w:type="gramEnd"/>
      <w:r>
        <w:rPr>
          <w:w w:val="129"/>
          <w:sz w:val="24"/>
          <w:szCs w:val="24"/>
        </w:rPr>
        <w:t>)</w:t>
      </w:r>
      <w:r>
        <w:rPr>
          <w:spacing w:val="-37"/>
          <w:w w:val="12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function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puts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together. </w:t>
      </w:r>
      <w:r>
        <w:rPr>
          <w:spacing w:val="44"/>
          <w:sz w:val="24"/>
          <w:szCs w:val="24"/>
        </w:rPr>
        <w:t xml:space="preserve"> </w:t>
      </w:r>
      <w:r>
        <w:rPr>
          <w:spacing w:val="-19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>til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someone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gets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Ra</w:t>
      </w:r>
      <w:r>
        <w:rPr>
          <w:spacing w:val="-6"/>
          <w:w w:val="105"/>
          <w:sz w:val="24"/>
          <w:szCs w:val="24"/>
        </w:rPr>
        <w:t>c</w:t>
      </w:r>
      <w:r>
        <w:rPr>
          <w:spacing w:val="-7"/>
          <w:w w:val="102"/>
          <w:sz w:val="24"/>
          <w:szCs w:val="24"/>
        </w:rPr>
        <w:t>k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</w:p>
    <w:p w:rsidR="0079352B" w:rsidRDefault="0079352B">
      <w:pPr>
        <w:spacing w:before="3" w:line="100" w:lineRule="exact"/>
        <w:rPr>
          <w:sz w:val="11"/>
          <w:szCs w:val="11"/>
        </w:rPr>
      </w:pPr>
    </w:p>
    <w:p w:rsidR="0079352B" w:rsidRDefault="00FF1086">
      <w:pPr>
        <w:spacing w:line="251" w:lineRule="auto"/>
        <w:ind w:left="345" w:right="59"/>
        <w:jc w:val="both"/>
        <w:rPr>
          <w:sz w:val="24"/>
          <w:szCs w:val="24"/>
        </w:rPr>
      </w:pPr>
      <w:r>
        <w:rPr>
          <w:spacing w:val="-20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av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basic</w:t>
      </w:r>
      <w:r>
        <w:rPr>
          <w:spacing w:val="13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structure</w:t>
      </w:r>
      <w:r>
        <w:rPr>
          <w:spacing w:val="-7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main(</w:t>
      </w:r>
      <w:proofErr w:type="gramEnd"/>
      <w:r>
        <w:rPr>
          <w:sz w:val="24"/>
          <w:szCs w:val="24"/>
        </w:rPr>
        <w:t>)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next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page.</w:t>
      </w:r>
      <w:r>
        <w:rPr>
          <w:spacing w:val="53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deli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erately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av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writt</w:t>
      </w:r>
      <w:r>
        <w:rPr>
          <w:spacing w:val="1"/>
          <w:w w:val="109"/>
          <w:sz w:val="24"/>
          <w:szCs w:val="24"/>
        </w:rPr>
        <w:t>e</w:t>
      </w:r>
      <w:r>
        <w:rPr>
          <w:w w:val="108"/>
          <w:sz w:val="24"/>
          <w:szCs w:val="24"/>
        </w:rPr>
        <w:t xml:space="preserve">n </w:t>
      </w:r>
      <w:r>
        <w:rPr>
          <w:sz w:val="24"/>
          <w:szCs w:val="24"/>
        </w:rPr>
        <w:t>real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de.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6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</w:t>
      </w:r>
      <w:r>
        <w:rPr>
          <w:spacing w:val="-7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te</w:t>
      </w:r>
      <w:r>
        <w:rPr>
          <w:spacing w:val="-7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t</w:t>
      </w:r>
      <w:r>
        <w:rPr>
          <w:spacing w:val="1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that </w:t>
      </w:r>
      <w:r>
        <w:rPr>
          <w:spacing w:val="1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fill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required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pieces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once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13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 xml:space="preserve">understand </w:t>
      </w:r>
      <w:r>
        <w:rPr>
          <w:sz w:val="24"/>
          <w:szCs w:val="24"/>
        </w:rPr>
        <w:t>our</w:t>
      </w:r>
      <w:r>
        <w:rPr>
          <w:spacing w:val="35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comme</w:t>
      </w:r>
      <w:r>
        <w:rPr>
          <w:spacing w:val="-5"/>
          <w:w w:val="102"/>
          <w:sz w:val="24"/>
          <w:szCs w:val="24"/>
        </w:rPr>
        <w:t>n</w:t>
      </w:r>
      <w:r>
        <w:rPr>
          <w:w w:val="112"/>
          <w:sz w:val="24"/>
          <w:szCs w:val="24"/>
        </w:rPr>
        <w:t>ts.</w:t>
      </w:r>
    </w:p>
    <w:p w:rsidR="0079352B" w:rsidRDefault="0079352B">
      <w:pPr>
        <w:spacing w:line="100" w:lineRule="exact"/>
        <w:rPr>
          <w:sz w:val="10"/>
          <w:szCs w:val="10"/>
        </w:rPr>
      </w:pPr>
    </w:p>
    <w:p w:rsidR="0079352B" w:rsidRDefault="00FF1086">
      <w:pPr>
        <w:spacing w:line="251" w:lineRule="auto"/>
        <w:ind w:left="345" w:right="60"/>
        <w:jc w:val="both"/>
        <w:rPr>
          <w:sz w:val="24"/>
          <w:szCs w:val="24"/>
        </w:rPr>
        <w:sectPr w:rsidR="0079352B">
          <w:pgSz w:w="12240" w:h="15840"/>
          <w:pgMar w:top="1420" w:right="1340" w:bottom="280" w:left="1680" w:header="0" w:footer="1524" w:gutter="0"/>
          <w:cols w:space="720"/>
        </w:sectPr>
      </w:pPr>
      <w:r>
        <w:rPr>
          <w:spacing w:val="-20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7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adhere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57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structure</w:t>
      </w:r>
      <w:r>
        <w:rPr>
          <w:spacing w:val="21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main(</w:t>
      </w:r>
      <w:proofErr w:type="gramEnd"/>
      <w:r>
        <w:rPr>
          <w:sz w:val="24"/>
          <w:szCs w:val="24"/>
        </w:rPr>
        <w:t xml:space="preserve">). </w:t>
      </w:r>
      <w:r>
        <w:rPr>
          <w:spacing w:val="56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3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4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24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 xml:space="preserve">design </w:t>
      </w:r>
      <w:r>
        <w:rPr>
          <w:sz w:val="24"/>
          <w:szCs w:val="24"/>
        </w:rPr>
        <w:t>as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long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sti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rules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game.</w:t>
      </w:r>
    </w:p>
    <w:p w:rsidR="0079352B" w:rsidRDefault="00FF1086">
      <w:pPr>
        <w:spacing w:before="52"/>
        <w:ind w:left="702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d</w:t>
      </w:r>
      <w:proofErr w:type="gramEnd"/>
      <w:r>
        <w:rPr>
          <w:spacing w:val="-14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e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 xml:space="preserve">f </w:t>
      </w:r>
      <w:r>
        <w:rPr>
          <w:spacing w:val="50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mai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79352B" w:rsidRDefault="00FF1086">
      <w:pPr>
        <w:spacing w:before="13"/>
        <w:ind w:left="1222"/>
        <w:rPr>
          <w:sz w:val="24"/>
          <w:szCs w:val="24"/>
        </w:rPr>
      </w:pPr>
      <w:r>
        <w:rPr>
          <w:spacing w:val="7"/>
          <w:w w:val="159"/>
          <w:sz w:val="24"/>
          <w:szCs w:val="24"/>
        </w:rPr>
        <w:t>#</w:t>
      </w:r>
      <w:r>
        <w:rPr>
          <w:w w:val="101"/>
          <w:sz w:val="24"/>
          <w:szCs w:val="24"/>
        </w:rPr>
        <w:t>c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t  </w:t>
      </w:r>
      <w:r>
        <w:rPr>
          <w:spacing w:val="53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 xml:space="preserve">f 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3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g</w:t>
      </w:r>
      <w:r>
        <w:rPr>
          <w:spacing w:val="-17"/>
          <w:w w:val="8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s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6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t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9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27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9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27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s</w:t>
      </w:r>
      <w:r>
        <w:rPr>
          <w:spacing w:val="-27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s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a  </w:t>
      </w:r>
      <w:r>
        <w:rPr>
          <w:spacing w:val="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</w:t>
      </w:r>
      <w:r>
        <w:rPr>
          <w:spacing w:val="-36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36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c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</w:p>
    <w:p w:rsidR="0079352B" w:rsidRDefault="00FF1086">
      <w:pPr>
        <w:spacing w:before="13"/>
        <w:ind w:left="1222"/>
        <w:rPr>
          <w:sz w:val="24"/>
          <w:szCs w:val="24"/>
        </w:rPr>
      </w:pPr>
      <w:r>
        <w:rPr>
          <w:spacing w:val="7"/>
          <w:w w:val="159"/>
          <w:sz w:val="24"/>
          <w:szCs w:val="24"/>
        </w:rPr>
        <w:t>#</w:t>
      </w:r>
      <w:r>
        <w:rPr>
          <w:w w:val="101"/>
          <w:sz w:val="24"/>
          <w:szCs w:val="24"/>
        </w:rPr>
        <w:t>c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0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45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m</w:t>
      </w:r>
      <w:r>
        <w:rPr>
          <w:spacing w:val="-4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</w:t>
      </w:r>
      <w:r>
        <w:rPr>
          <w:spacing w:val="-44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>t</w:t>
      </w:r>
      <w:r>
        <w:rPr>
          <w:spacing w:val="-4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y </w:t>
      </w:r>
      <w:r>
        <w:rPr>
          <w:spacing w:val="6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</w:t>
      </w:r>
      <w:proofErr w:type="gramEnd"/>
      <w:r>
        <w:rPr>
          <w:spacing w:val="-28"/>
          <w:sz w:val="24"/>
          <w:szCs w:val="24"/>
        </w:rPr>
        <w:t xml:space="preserve"> </w:t>
      </w:r>
      <w:proofErr w:type="spellStart"/>
      <w:r>
        <w:rPr>
          <w:w w:val="107"/>
          <w:sz w:val="24"/>
          <w:szCs w:val="24"/>
        </w:rPr>
        <w:t>i</w:t>
      </w:r>
      <w:proofErr w:type="spellEnd"/>
      <w:r>
        <w:rPr>
          <w:spacing w:val="-29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s</w:t>
      </w:r>
      <w:r>
        <w:rPr>
          <w:spacing w:val="-29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c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d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-14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l</w:t>
      </w:r>
      <w:r>
        <w:rPr>
          <w:spacing w:val="-12"/>
          <w:w w:val="89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</w:p>
    <w:p w:rsidR="0079352B" w:rsidRDefault="00FF1086">
      <w:pPr>
        <w:spacing w:before="13"/>
        <w:ind w:left="1287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proofErr w:type="gramEnd"/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0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f</w:t>
      </w:r>
      <w:r>
        <w:rPr>
          <w:spacing w:val="-13"/>
          <w:w w:val="89"/>
          <w:sz w:val="24"/>
          <w:szCs w:val="24"/>
        </w:rPr>
        <w:t xml:space="preserve"> </w:t>
      </w:r>
      <w:proofErr w:type="spellStart"/>
      <w:r>
        <w:rPr>
          <w:w w:val="89"/>
          <w:sz w:val="24"/>
          <w:szCs w:val="24"/>
        </w:rPr>
        <w:t>f</w:t>
      </w:r>
      <w:proofErr w:type="spellEnd"/>
      <w:r>
        <w:rPr>
          <w:spacing w:val="-13"/>
          <w:w w:val="8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5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d</w:t>
      </w:r>
      <w:r>
        <w:rPr>
          <w:spacing w:val="-40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e</w:t>
      </w:r>
      <w:r>
        <w:rPr>
          <w:spacing w:val="-40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c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)</w:t>
      </w:r>
    </w:p>
    <w:p w:rsidR="0079352B" w:rsidRDefault="00FF1086">
      <w:pPr>
        <w:spacing w:before="13"/>
        <w:ind w:left="1264"/>
        <w:rPr>
          <w:sz w:val="24"/>
          <w:szCs w:val="24"/>
        </w:rPr>
      </w:pPr>
      <w:r>
        <w:pict>
          <v:group id="_x0000_s1046" style="position:absolute;left:0;text-align:left;margin-left:216.9pt;margin-top:11.65pt;width:3.5pt;height:0;z-index:-251663360;mso-position-horizontal-relative:page" coordorigin="4338,233" coordsize="70,0">
            <v:shape id="_x0000_s1047" style="position:absolute;left:4338;top:233;width:70;height:0" coordorigin="4338,233" coordsize="70,0" path="m4338,233r70,e" filled="f" strokeweight=".14042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266.7pt;margin-top:11.65pt;width:3.5pt;height:0;z-index:-251662336;mso-position-horizontal-relative:page" coordorigin="5334,233" coordsize="70,0">
            <v:shape id="_x0000_s1045" style="position:absolute;left:5334;top:233;width:70;height:0" coordorigin="5334,233" coordsize="70,0" path="m5334,233r70,e" filled="f" strokeweight=".14042mm">
              <v:path arrowok="t"/>
            </v:shape>
            <w10:wrap anchorx="page"/>
          </v:group>
        </w:pict>
      </w:r>
      <w:proofErr w:type="gramStart"/>
      <w:r>
        <w:rPr>
          <w:w w:val="108"/>
          <w:sz w:val="24"/>
          <w:szCs w:val="24"/>
        </w:rPr>
        <w:t>h</w:t>
      </w:r>
      <w:proofErr w:type="gramEnd"/>
      <w:r>
        <w:rPr>
          <w:spacing w:val="-43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a</w:t>
      </w:r>
      <w:r>
        <w:rPr>
          <w:spacing w:val="-43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n</w:t>
      </w:r>
      <w:r>
        <w:rPr>
          <w:spacing w:val="-43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d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 xml:space="preserve">s </w:t>
      </w:r>
      <w:r>
        <w:rPr>
          <w:spacing w:val="15"/>
          <w:sz w:val="24"/>
          <w:szCs w:val="24"/>
        </w:rPr>
        <w:t xml:space="preserve"> </w:t>
      </w:r>
      <w:r>
        <w:rPr>
          <w:w w:val="134"/>
          <w:sz w:val="24"/>
          <w:szCs w:val="24"/>
        </w:rPr>
        <w:t>=</w:t>
      </w:r>
      <w:r>
        <w:rPr>
          <w:spacing w:val="79"/>
          <w:w w:val="1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1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e</w:t>
      </w:r>
      <w:r>
        <w:rPr>
          <w:spacing w:val="-19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l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-23"/>
          <w:sz w:val="24"/>
          <w:szCs w:val="24"/>
        </w:rPr>
        <w:t xml:space="preserve"> </w:t>
      </w:r>
      <w:r>
        <w:rPr>
          <w:w w:val="136"/>
          <w:sz w:val="24"/>
          <w:szCs w:val="24"/>
        </w:rPr>
        <w:t>t</w:t>
      </w:r>
      <w:r>
        <w:rPr>
          <w:spacing w:val="-42"/>
          <w:w w:val="1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l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5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d</w:t>
      </w:r>
      <w:r>
        <w:rPr>
          <w:spacing w:val="-40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e</w:t>
      </w:r>
      <w:r>
        <w:rPr>
          <w:spacing w:val="-40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c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)</w:t>
      </w:r>
    </w:p>
    <w:p w:rsidR="0079352B" w:rsidRDefault="00FF1086">
      <w:pPr>
        <w:spacing w:before="13"/>
        <w:ind w:left="1222"/>
        <w:rPr>
          <w:sz w:val="24"/>
          <w:szCs w:val="24"/>
        </w:rPr>
      </w:pPr>
      <w:r>
        <w:rPr>
          <w:spacing w:val="-6"/>
          <w:w w:val="159"/>
          <w:sz w:val="24"/>
          <w:szCs w:val="24"/>
        </w:rPr>
        <w:t>#</w:t>
      </w:r>
      <w:r>
        <w:rPr>
          <w:w w:val="99"/>
          <w:sz w:val="24"/>
          <w:szCs w:val="24"/>
        </w:rPr>
        <w:t>h</w:t>
      </w:r>
      <w:r>
        <w:rPr>
          <w:spacing w:val="-41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</w:t>
      </w:r>
      <w:r>
        <w:rPr>
          <w:spacing w:val="-40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n</w:t>
      </w:r>
      <w:r>
        <w:rPr>
          <w:spacing w:val="-41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 xml:space="preserve">s 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s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a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</w:t>
      </w:r>
      <w:r>
        <w:rPr>
          <w:spacing w:val="-25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l</w:t>
      </w:r>
      <w:r>
        <w:rPr>
          <w:spacing w:val="-2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.</w:t>
      </w:r>
      <w:proofErr w:type="gramEnd"/>
    </w:p>
    <w:p w:rsidR="0079352B" w:rsidRDefault="00FF1086">
      <w:pPr>
        <w:spacing w:before="13"/>
        <w:ind w:left="1222"/>
        <w:rPr>
          <w:sz w:val="24"/>
          <w:szCs w:val="24"/>
        </w:rPr>
      </w:pPr>
      <w:r>
        <w:rPr>
          <w:spacing w:val="6"/>
          <w:w w:val="159"/>
          <w:sz w:val="24"/>
          <w:szCs w:val="24"/>
        </w:rPr>
        <w:t>#</w:t>
      </w:r>
      <w:r>
        <w:rPr>
          <w:w w:val="112"/>
          <w:sz w:val="24"/>
          <w:szCs w:val="24"/>
        </w:rPr>
        <w:t>a</w:t>
      </w:r>
      <w:r>
        <w:rPr>
          <w:spacing w:val="-28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s</w:t>
      </w:r>
      <w:r>
        <w:rPr>
          <w:spacing w:val="-28"/>
          <w:sz w:val="24"/>
          <w:szCs w:val="24"/>
        </w:rPr>
        <w:t xml:space="preserve"> </w:t>
      </w:r>
      <w:proofErr w:type="spellStart"/>
      <w:r>
        <w:rPr>
          <w:w w:val="102"/>
          <w:sz w:val="24"/>
          <w:szCs w:val="24"/>
        </w:rPr>
        <w:t>s</w:t>
      </w:r>
      <w:proofErr w:type="spellEnd"/>
      <w:r>
        <w:rPr>
          <w:spacing w:val="-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-23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g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 xml:space="preserve">n  </w:t>
      </w:r>
      <w:r>
        <w:rPr>
          <w:spacing w:val="1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pacing w:val="-44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n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w w:val="101"/>
          <w:sz w:val="24"/>
          <w:szCs w:val="24"/>
        </w:rPr>
        <w:t>e</w:t>
      </w:r>
      <w:proofErr w:type="spellEnd"/>
      <w:r>
        <w:rPr>
          <w:spacing w:val="-35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l</w:t>
      </w:r>
      <w:r>
        <w:rPr>
          <w:spacing w:val="-35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35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m</w:t>
      </w:r>
      <w:r>
        <w:rPr>
          <w:spacing w:val="-35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35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n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 xml:space="preserve">t  </w:t>
      </w:r>
      <w:r>
        <w:rPr>
          <w:spacing w:val="26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 xml:space="preserve">f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s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</w:t>
      </w:r>
      <w:r>
        <w:rPr>
          <w:spacing w:val="-25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l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19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 xml:space="preserve">s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18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u</w:t>
      </w:r>
      <w:r>
        <w:rPr>
          <w:spacing w:val="-33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s</w:t>
      </w:r>
      <w:r>
        <w:rPr>
          <w:spacing w:val="-33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3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’</w:t>
      </w:r>
      <w:proofErr w:type="gramEnd"/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 xml:space="preserve">s </w:t>
      </w:r>
      <w:r>
        <w:rPr>
          <w:spacing w:val="59"/>
          <w:sz w:val="24"/>
          <w:szCs w:val="24"/>
        </w:rPr>
        <w:t xml:space="preserve"> </w:t>
      </w:r>
      <w:r>
        <w:rPr>
          <w:spacing w:val="14"/>
          <w:w w:val="99"/>
          <w:sz w:val="24"/>
          <w:szCs w:val="24"/>
        </w:rPr>
        <w:t>h</w:t>
      </w:r>
      <w:r>
        <w:rPr>
          <w:spacing w:val="14"/>
          <w:w w:val="112"/>
          <w:sz w:val="24"/>
          <w:szCs w:val="24"/>
        </w:rPr>
        <w:t>a</w:t>
      </w:r>
      <w:r>
        <w:rPr>
          <w:spacing w:val="14"/>
          <w:w w:val="109"/>
          <w:sz w:val="24"/>
          <w:szCs w:val="24"/>
        </w:rPr>
        <w:t>n</w:t>
      </w:r>
      <w:r>
        <w:rPr>
          <w:w w:val="99"/>
          <w:sz w:val="24"/>
          <w:szCs w:val="24"/>
        </w:rPr>
        <w:t>d</w:t>
      </w:r>
    </w:p>
    <w:p w:rsidR="0079352B" w:rsidRDefault="00FF1086">
      <w:pPr>
        <w:spacing w:before="13"/>
        <w:ind w:left="1222"/>
        <w:rPr>
          <w:sz w:val="24"/>
          <w:szCs w:val="24"/>
        </w:rPr>
      </w:pPr>
      <w:r>
        <w:rPr>
          <w:spacing w:val="6"/>
          <w:w w:val="159"/>
          <w:sz w:val="24"/>
          <w:szCs w:val="24"/>
        </w:rPr>
        <w:t>#</w:t>
      </w:r>
      <w:r>
        <w:rPr>
          <w:w w:val="112"/>
          <w:sz w:val="24"/>
          <w:szCs w:val="24"/>
        </w:rPr>
        <w:t>a</w:t>
      </w:r>
      <w:r>
        <w:rPr>
          <w:spacing w:val="-28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s</w:t>
      </w:r>
      <w:r>
        <w:rPr>
          <w:spacing w:val="-28"/>
          <w:sz w:val="24"/>
          <w:szCs w:val="24"/>
        </w:rPr>
        <w:t xml:space="preserve"> </w:t>
      </w:r>
      <w:proofErr w:type="spellStart"/>
      <w:r>
        <w:rPr>
          <w:w w:val="102"/>
          <w:sz w:val="24"/>
          <w:szCs w:val="24"/>
        </w:rPr>
        <w:t>s</w:t>
      </w:r>
      <w:proofErr w:type="spellEnd"/>
      <w:r>
        <w:rPr>
          <w:spacing w:val="-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-23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g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 xml:space="preserve">n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</w:t>
      </w:r>
      <w:r>
        <w:rPr>
          <w:spacing w:val="-30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 xml:space="preserve">r  </w:t>
      </w:r>
      <w:r>
        <w:rPr>
          <w:spacing w:val="33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35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l</w:t>
      </w:r>
      <w:r>
        <w:rPr>
          <w:spacing w:val="-35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35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m</w:t>
      </w:r>
      <w:r>
        <w:rPr>
          <w:spacing w:val="-35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35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n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 xml:space="preserve">t  </w:t>
      </w:r>
      <w:r>
        <w:rPr>
          <w:spacing w:val="26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 xml:space="preserve">f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</w:t>
      </w:r>
      <w:r>
        <w:rPr>
          <w:spacing w:val="-25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l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19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 xml:space="preserve">s  </w:t>
      </w:r>
      <w:r>
        <w:rPr>
          <w:spacing w:val="4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c</w:t>
      </w:r>
      <w:r>
        <w:rPr>
          <w:spacing w:val="-4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pacing w:val="-41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m</w:t>
      </w:r>
      <w:r>
        <w:rPr>
          <w:spacing w:val="-4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</w:t>
      </w:r>
      <w:r>
        <w:rPr>
          <w:spacing w:val="-40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u</w:t>
      </w:r>
      <w:r>
        <w:rPr>
          <w:spacing w:val="-40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>t</w:t>
      </w:r>
      <w:r>
        <w:rPr>
          <w:spacing w:val="-40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4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’</w:t>
      </w:r>
      <w:proofErr w:type="gramEnd"/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 xml:space="preserve">s </w:t>
      </w:r>
      <w:r>
        <w:rPr>
          <w:spacing w:val="59"/>
          <w:sz w:val="24"/>
          <w:szCs w:val="24"/>
        </w:rPr>
        <w:t xml:space="preserve"> </w:t>
      </w:r>
      <w:r>
        <w:rPr>
          <w:spacing w:val="14"/>
          <w:w w:val="99"/>
          <w:sz w:val="24"/>
          <w:szCs w:val="24"/>
        </w:rPr>
        <w:t>h</w:t>
      </w:r>
      <w:r>
        <w:rPr>
          <w:spacing w:val="14"/>
          <w:w w:val="112"/>
          <w:sz w:val="24"/>
          <w:szCs w:val="24"/>
        </w:rPr>
        <w:t>a</w:t>
      </w:r>
      <w:r>
        <w:rPr>
          <w:spacing w:val="14"/>
          <w:w w:val="109"/>
          <w:sz w:val="24"/>
          <w:szCs w:val="24"/>
        </w:rPr>
        <w:t>n</w:t>
      </w:r>
      <w:r>
        <w:rPr>
          <w:w w:val="99"/>
          <w:sz w:val="24"/>
          <w:szCs w:val="24"/>
        </w:rPr>
        <w:t>d</w:t>
      </w:r>
    </w:p>
    <w:p w:rsidR="0079352B" w:rsidRDefault="00FF1086">
      <w:pPr>
        <w:spacing w:before="13"/>
        <w:ind w:left="1278"/>
        <w:rPr>
          <w:sz w:val="24"/>
          <w:szCs w:val="24"/>
        </w:rPr>
      </w:pPr>
      <w:r>
        <w:pict>
          <v:group id="_x0000_s1042" style="position:absolute;left:0;text-align:left;margin-left:164.75pt;margin-top:11.65pt;width:3.5pt;height:0;z-index:-251661312;mso-position-horizontal-relative:page" coordorigin="3295,233" coordsize="70,0">
            <v:shape id="_x0000_s1043" style="position:absolute;left:3295;top:233;width:70;height:0" coordorigin="3295,233" coordsize="70,0" path="m3295,233r70,e" filled="f" strokeweight=".14042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192.1pt;margin-top:11.65pt;width:3.5pt;height:0;z-index:-251660288;mso-position-horizontal-relative:page" coordorigin="3842,233" coordsize="70,0">
            <v:shape id="_x0000_s1041" style="position:absolute;left:3842;top:233;width:70;height:0" coordorigin="3842,233" coordsize="70,0" path="m3842,233r70,e" filled="f" strokeweight=".14042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11.35pt;margin-top:11.65pt;width:3.5pt;height:0;z-index:-251659264;mso-position-horizontal-relative:page" coordorigin="4227,233" coordsize="70,0">
            <v:shape id="_x0000_s1039" style="position:absolute;left:4227;top:233;width:70;height:0" coordorigin="4227,233" coordsize="70,0" path="m4227,233r70,e" filled="f" strokeweight=".14042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08.7pt;margin-top:11.65pt;width:3.5pt;height:0;z-index:-251658240;mso-position-horizontal-relative:page" coordorigin="6174,233" coordsize="70,0">
            <v:shape id="_x0000_s1037" style="position:absolute;left:6174;top:233;width:70;height:0" coordorigin="6174,233" coordsize="70,0" path="m6174,233r70,e" filled="f" strokeweight=".14042mm">
              <v:path arrowok="t"/>
            </v:shape>
            <w10:wrap anchorx="page"/>
          </v:group>
        </w:pict>
      </w:r>
      <w:proofErr w:type="gramStart"/>
      <w:r>
        <w:rPr>
          <w:sz w:val="24"/>
          <w:szCs w:val="24"/>
        </w:rPr>
        <w:t>p</w:t>
      </w:r>
      <w:proofErr w:type="gramEnd"/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9"/>
          <w:sz w:val="24"/>
          <w:szCs w:val="24"/>
        </w:rPr>
        <w:t xml:space="preserve"> </w:t>
      </w:r>
      <w:proofErr w:type="spellStart"/>
      <w:r>
        <w:rPr>
          <w:w w:val="97"/>
          <w:sz w:val="24"/>
          <w:szCs w:val="24"/>
        </w:rPr>
        <w:t>i</w:t>
      </w:r>
      <w:proofErr w:type="spellEnd"/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w w:val="136"/>
          <w:sz w:val="24"/>
          <w:szCs w:val="24"/>
        </w:rPr>
        <w:t>t</w:t>
      </w:r>
      <w:r>
        <w:rPr>
          <w:spacing w:val="64"/>
          <w:w w:val="136"/>
          <w:sz w:val="24"/>
          <w:szCs w:val="24"/>
        </w:rPr>
        <w:t xml:space="preserve"> </w:t>
      </w:r>
      <w:proofErr w:type="spellStart"/>
      <w:r>
        <w:rPr>
          <w:w w:val="136"/>
          <w:sz w:val="24"/>
          <w:szCs w:val="24"/>
        </w:rPr>
        <w:t>t</w:t>
      </w:r>
      <w:proofErr w:type="spellEnd"/>
      <w:r>
        <w:rPr>
          <w:spacing w:val="-29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o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 xml:space="preserve">p </w:t>
      </w:r>
      <w:r>
        <w:rPr>
          <w:spacing w:val="37"/>
          <w:sz w:val="24"/>
          <w:szCs w:val="24"/>
        </w:rPr>
        <w:t xml:space="preserve"> </w:t>
      </w:r>
      <w:r>
        <w:rPr>
          <w:w w:val="136"/>
          <w:sz w:val="24"/>
          <w:szCs w:val="24"/>
        </w:rPr>
        <w:t>t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9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o</w:t>
      </w:r>
      <w:r>
        <w:rPr>
          <w:spacing w:val="-29"/>
          <w:sz w:val="24"/>
          <w:szCs w:val="24"/>
        </w:rPr>
        <w:t xml:space="preserve"> </w:t>
      </w:r>
      <w:r>
        <w:rPr>
          <w:w w:val="136"/>
          <w:sz w:val="24"/>
          <w:szCs w:val="24"/>
        </w:rPr>
        <w:t>t</w:t>
      </w:r>
      <w:r>
        <w:rPr>
          <w:spacing w:val="-29"/>
          <w:sz w:val="24"/>
          <w:szCs w:val="24"/>
        </w:rPr>
        <w:t xml:space="preserve"> </w:t>
      </w:r>
      <w:proofErr w:type="spellStart"/>
      <w:r>
        <w:rPr>
          <w:w w:val="136"/>
          <w:sz w:val="24"/>
          <w:szCs w:val="24"/>
        </w:rPr>
        <w:t>t</w:t>
      </w:r>
      <w:proofErr w:type="spellEnd"/>
      <w:r>
        <w:rPr>
          <w:spacing w:val="-29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o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5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huma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han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)</w:t>
      </w:r>
    </w:p>
    <w:p w:rsidR="0079352B" w:rsidRDefault="00FF1086">
      <w:pPr>
        <w:spacing w:before="13"/>
        <w:ind w:left="1222"/>
        <w:rPr>
          <w:sz w:val="24"/>
          <w:szCs w:val="24"/>
        </w:rPr>
      </w:pPr>
      <w:r>
        <w:rPr>
          <w:spacing w:val="13"/>
          <w:w w:val="142"/>
          <w:sz w:val="24"/>
          <w:szCs w:val="24"/>
        </w:rPr>
        <w:t>#</w:t>
      </w:r>
      <w:r>
        <w:rPr>
          <w:w w:val="142"/>
          <w:sz w:val="24"/>
          <w:szCs w:val="24"/>
        </w:rPr>
        <w:t>r</w:t>
      </w:r>
      <w:r>
        <w:rPr>
          <w:spacing w:val="-49"/>
          <w:w w:val="14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4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v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l  </w:t>
      </w:r>
      <w:r>
        <w:rPr>
          <w:spacing w:val="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pacing w:val="-44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n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 xml:space="preserve">e   </w:t>
      </w:r>
      <w:r>
        <w:rPr>
          <w:w w:val="101"/>
          <w:sz w:val="24"/>
          <w:szCs w:val="24"/>
        </w:rPr>
        <w:t>c</w:t>
      </w:r>
      <w:r>
        <w:rPr>
          <w:spacing w:val="-37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d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 xml:space="preserve">o  </w:t>
      </w:r>
      <w:r>
        <w:rPr>
          <w:spacing w:val="17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b</w:t>
      </w:r>
      <w:r>
        <w:rPr>
          <w:spacing w:val="-31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31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g</w:t>
      </w:r>
      <w:r>
        <w:rPr>
          <w:spacing w:val="-31"/>
          <w:sz w:val="24"/>
          <w:szCs w:val="24"/>
        </w:rPr>
        <w:t xml:space="preserve"> </w:t>
      </w:r>
      <w:proofErr w:type="spellStart"/>
      <w:r>
        <w:rPr>
          <w:w w:val="107"/>
          <w:sz w:val="24"/>
          <w:szCs w:val="24"/>
        </w:rPr>
        <w:t>i</w:t>
      </w:r>
      <w:proofErr w:type="spellEnd"/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n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2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</w:t>
      </w:r>
      <w:r>
        <w:rPr>
          <w:spacing w:val="-28"/>
          <w:sz w:val="24"/>
          <w:szCs w:val="24"/>
        </w:rPr>
        <w:t xml:space="preserve"> </w:t>
      </w:r>
      <w:proofErr w:type="spellStart"/>
      <w:r>
        <w:rPr>
          <w:w w:val="107"/>
          <w:sz w:val="24"/>
          <w:szCs w:val="24"/>
        </w:rPr>
        <w:t>i</w:t>
      </w:r>
      <w:proofErr w:type="spellEnd"/>
      <w:r>
        <w:rPr>
          <w:spacing w:val="-29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s</w:t>
      </w:r>
      <w:r>
        <w:rPr>
          <w:spacing w:val="-29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c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d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-14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l</w:t>
      </w:r>
      <w:r>
        <w:rPr>
          <w:spacing w:val="-12"/>
          <w:w w:val="89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</w:p>
    <w:p w:rsidR="0079352B" w:rsidRDefault="00FF1086">
      <w:pPr>
        <w:spacing w:before="13"/>
        <w:ind w:left="1262"/>
        <w:rPr>
          <w:sz w:val="24"/>
          <w:szCs w:val="24"/>
        </w:rPr>
      </w:pPr>
      <w:proofErr w:type="gramStart"/>
      <w:r>
        <w:rPr>
          <w:spacing w:val="16"/>
          <w:w w:val="113"/>
          <w:sz w:val="24"/>
          <w:szCs w:val="24"/>
        </w:rPr>
        <w:t>w</w:t>
      </w:r>
      <w:r>
        <w:rPr>
          <w:spacing w:val="17"/>
          <w:w w:val="113"/>
          <w:sz w:val="24"/>
          <w:szCs w:val="24"/>
        </w:rPr>
        <w:t>h</w:t>
      </w:r>
      <w:r>
        <w:rPr>
          <w:spacing w:val="16"/>
          <w:w w:val="113"/>
          <w:sz w:val="24"/>
          <w:szCs w:val="24"/>
        </w:rPr>
        <w:t>il</w:t>
      </w:r>
      <w:r>
        <w:rPr>
          <w:w w:val="113"/>
          <w:sz w:val="24"/>
          <w:szCs w:val="24"/>
        </w:rPr>
        <w:t xml:space="preserve">e </w:t>
      </w:r>
      <w:r>
        <w:rPr>
          <w:spacing w:val="57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proofErr w:type="gramEnd"/>
      <w:r>
        <w:rPr>
          <w:spacing w:val="-16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e</w:t>
      </w:r>
      <w:r>
        <w:rPr>
          <w:spacing w:val="-26"/>
          <w:sz w:val="24"/>
          <w:szCs w:val="24"/>
        </w:rPr>
        <w:t xml:space="preserve"> </w:t>
      </w:r>
      <w:proofErr w:type="spellStart"/>
      <w:r>
        <w:rPr>
          <w:w w:val="97"/>
          <w:sz w:val="24"/>
          <w:szCs w:val="24"/>
        </w:rPr>
        <w:t>i</w:t>
      </w:r>
      <w:proofErr w:type="spellEnd"/>
      <w:r>
        <w:rPr>
          <w:spacing w:val="-26"/>
          <w:sz w:val="24"/>
          <w:szCs w:val="24"/>
        </w:rPr>
        <w:t xml:space="preserve"> </w:t>
      </w:r>
      <w:r>
        <w:rPr>
          <w:w w:val="136"/>
          <w:sz w:val="24"/>
          <w:szCs w:val="24"/>
        </w:rPr>
        <w:t>t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6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e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 xml:space="preserve">r  </w:t>
      </w:r>
      <w:r>
        <w:rPr>
          <w:spacing w:val="28"/>
          <w:sz w:val="24"/>
          <w:szCs w:val="24"/>
        </w:rPr>
        <w:t xml:space="preserve"> </w:t>
      </w:r>
      <w:r>
        <w:rPr>
          <w:w w:val="136"/>
          <w:sz w:val="24"/>
          <w:szCs w:val="24"/>
        </w:rPr>
        <w:t>t</w:t>
      </w:r>
      <w:r>
        <w:rPr>
          <w:spacing w:val="-36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h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59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c</w:t>
      </w:r>
      <w:r>
        <w:rPr>
          <w:spacing w:val="-42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o</w:t>
      </w:r>
      <w:r>
        <w:rPr>
          <w:spacing w:val="-42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m</w:t>
      </w:r>
      <w:r>
        <w:rPr>
          <w:spacing w:val="-42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p</w:t>
      </w:r>
      <w:r>
        <w:rPr>
          <w:spacing w:val="-42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u</w:t>
      </w:r>
      <w:r>
        <w:rPr>
          <w:spacing w:val="-42"/>
          <w:sz w:val="24"/>
          <w:szCs w:val="24"/>
        </w:rPr>
        <w:t xml:space="preserve"> </w:t>
      </w:r>
      <w:r>
        <w:rPr>
          <w:w w:val="136"/>
          <w:sz w:val="24"/>
          <w:szCs w:val="24"/>
        </w:rPr>
        <w:t>t</w:t>
      </w:r>
      <w:r>
        <w:rPr>
          <w:spacing w:val="-42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e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 xml:space="preserve">r  </w:t>
      </w:r>
      <w:r>
        <w:rPr>
          <w:spacing w:val="10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n</w:t>
      </w:r>
      <w:r>
        <w:rPr>
          <w:spacing w:val="-39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o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 xml:space="preserve">r  </w:t>
      </w:r>
      <w:r>
        <w:rPr>
          <w:spacing w:val="15"/>
          <w:sz w:val="24"/>
          <w:szCs w:val="24"/>
        </w:rPr>
        <w:t xml:space="preserve"> </w:t>
      </w:r>
      <w:r>
        <w:rPr>
          <w:w w:val="136"/>
          <w:sz w:val="24"/>
          <w:szCs w:val="24"/>
        </w:rPr>
        <w:t>t</w:t>
      </w:r>
      <w:r>
        <w:rPr>
          <w:spacing w:val="-36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h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1"/>
          <w:sz w:val="24"/>
          <w:szCs w:val="24"/>
        </w:rPr>
        <w:t xml:space="preserve"> </w:t>
      </w:r>
      <w:r>
        <w:rPr>
          <w:w w:val="98"/>
          <w:sz w:val="24"/>
          <w:szCs w:val="24"/>
        </w:rPr>
        <w:t>s</w:t>
      </w:r>
      <w:r>
        <w:rPr>
          <w:spacing w:val="-31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e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r  </w:t>
      </w:r>
      <w:r>
        <w:rPr>
          <w:spacing w:val="20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h</w:t>
      </w:r>
      <w:r>
        <w:rPr>
          <w:spacing w:val="-3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a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 xml:space="preserve">s  </w:t>
      </w:r>
      <w:r>
        <w:rPr>
          <w:spacing w:val="4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r</w:t>
      </w:r>
      <w:r>
        <w:rPr>
          <w:spacing w:val="-35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a</w:t>
      </w:r>
      <w:r>
        <w:rPr>
          <w:spacing w:val="-35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c</w:t>
      </w:r>
      <w:r>
        <w:rPr>
          <w:spacing w:val="-35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k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79352B" w:rsidRDefault="00FF1086">
      <w:pPr>
        <w:spacing w:before="13"/>
        <w:ind w:left="1829"/>
        <w:rPr>
          <w:sz w:val="24"/>
          <w:szCs w:val="24"/>
        </w:rPr>
      </w:pPr>
      <w:r>
        <w:pict>
          <v:group id="_x0000_s1034" style="position:absolute;left:0;text-align:left;margin-left:215.05pt;margin-top:11.65pt;width:3.5pt;height:0;z-index:-251657216;mso-position-horizontal-relative:page" coordorigin="4301,233" coordsize="70,0">
            <v:shape id="_x0000_s1035" style="position:absolute;left:4301;top:233;width:70;height:0" coordorigin="4301,233" coordsize="70,0" path="m4301,233r70,e" filled="f" strokeweight=".14042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29.7pt;margin-top:11.65pt;width:3.5pt;height:0;z-index:-251656192;mso-position-horizontal-relative:page" coordorigin="6594,233" coordsize="70,0">
            <v:shape id="_x0000_s1033" style="position:absolute;left:6594;top:233;width:70;height:0" coordorigin="6594,233" coordsize="70,0" path="m6594,233r70,e" filled="f" strokeweight=".14042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425.15pt;margin-top:11.65pt;width:3.5pt;height:0;z-index:-251655168;mso-position-horizontal-relative:page" coordorigin="8503,233" coordsize="70,0">
            <v:shape id="_x0000_s1031" style="position:absolute;left:8503;top:233;width:70;height:0" coordorigin="8503,233" coordsize="70,0" path="m8503,233r70,e" filled="f" strokeweight=".14042mm">
              <v:path arrowok="t"/>
            </v:shape>
            <w10:wrap anchorx="page"/>
          </v:group>
        </w:pict>
      </w:r>
      <w:proofErr w:type="gramStart"/>
      <w:r>
        <w:rPr>
          <w:w w:val="97"/>
          <w:sz w:val="24"/>
          <w:szCs w:val="24"/>
        </w:rPr>
        <w:t>c</w:t>
      </w:r>
      <w:proofErr w:type="gramEnd"/>
      <w:r>
        <w:rPr>
          <w:spacing w:val="-41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o</w:t>
      </w:r>
      <w:r>
        <w:rPr>
          <w:spacing w:val="-40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m</w:t>
      </w:r>
      <w:r>
        <w:rPr>
          <w:spacing w:val="-40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p</w:t>
      </w:r>
      <w:r>
        <w:rPr>
          <w:spacing w:val="-40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u</w:t>
      </w:r>
      <w:r>
        <w:rPr>
          <w:spacing w:val="-40"/>
          <w:sz w:val="24"/>
          <w:szCs w:val="24"/>
        </w:rPr>
        <w:t xml:space="preserve"> </w:t>
      </w:r>
      <w:r>
        <w:rPr>
          <w:w w:val="136"/>
          <w:sz w:val="24"/>
          <w:szCs w:val="24"/>
        </w:rPr>
        <w:t>t</w:t>
      </w:r>
      <w:r>
        <w:rPr>
          <w:spacing w:val="-40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e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 xml:space="preserve">r </w:t>
      </w:r>
      <w:r>
        <w:rPr>
          <w:spacing w:val="13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h</w:t>
      </w:r>
      <w:r>
        <w:rPr>
          <w:spacing w:val="-40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a</w:t>
      </w:r>
      <w:r>
        <w:rPr>
          <w:spacing w:val="-40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n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 xml:space="preserve">d </w:t>
      </w:r>
      <w:r>
        <w:rPr>
          <w:spacing w:val="29"/>
          <w:sz w:val="24"/>
          <w:szCs w:val="24"/>
        </w:rPr>
        <w:t xml:space="preserve"> </w:t>
      </w:r>
      <w:r>
        <w:rPr>
          <w:w w:val="134"/>
          <w:sz w:val="24"/>
          <w:szCs w:val="24"/>
        </w:rPr>
        <w:t>=</w:t>
      </w:r>
      <w:r>
        <w:rPr>
          <w:spacing w:val="64"/>
          <w:w w:val="134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c</w:t>
      </w:r>
      <w:r>
        <w:rPr>
          <w:spacing w:val="-36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o</w:t>
      </w:r>
      <w:r>
        <w:rPr>
          <w:spacing w:val="-35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m</w:t>
      </w:r>
      <w:r>
        <w:rPr>
          <w:spacing w:val="-35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p</w:t>
      </w:r>
      <w:r>
        <w:rPr>
          <w:spacing w:val="-35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u</w:t>
      </w:r>
      <w:r>
        <w:rPr>
          <w:spacing w:val="-35"/>
          <w:sz w:val="24"/>
          <w:szCs w:val="24"/>
        </w:rPr>
        <w:t xml:space="preserve"> </w:t>
      </w:r>
      <w:r>
        <w:rPr>
          <w:w w:val="136"/>
          <w:sz w:val="24"/>
          <w:szCs w:val="24"/>
        </w:rPr>
        <w:t>t</w:t>
      </w:r>
      <w:r>
        <w:rPr>
          <w:spacing w:val="-35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e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 xml:space="preserve">r </w:t>
      </w:r>
      <w:r>
        <w:rPr>
          <w:spacing w:val="24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p</w:t>
      </w:r>
      <w:r>
        <w:rPr>
          <w:spacing w:val="-35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l</w:t>
      </w:r>
      <w:r>
        <w:rPr>
          <w:spacing w:val="-35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a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7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c</w:t>
      </w:r>
      <w:r>
        <w:rPr>
          <w:spacing w:val="-42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o</w:t>
      </w:r>
      <w:r>
        <w:rPr>
          <w:spacing w:val="-42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m</w:t>
      </w:r>
      <w:r>
        <w:rPr>
          <w:spacing w:val="-42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p</w:t>
      </w:r>
      <w:r>
        <w:rPr>
          <w:spacing w:val="-42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u</w:t>
      </w:r>
      <w:r>
        <w:rPr>
          <w:spacing w:val="-42"/>
          <w:sz w:val="24"/>
          <w:szCs w:val="24"/>
        </w:rPr>
        <w:t xml:space="preserve"> </w:t>
      </w:r>
      <w:r>
        <w:rPr>
          <w:w w:val="136"/>
          <w:sz w:val="24"/>
          <w:szCs w:val="24"/>
        </w:rPr>
        <w:t>t</w:t>
      </w:r>
      <w:r>
        <w:rPr>
          <w:spacing w:val="-42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e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 xml:space="preserve">r </w:t>
      </w:r>
      <w:r>
        <w:rPr>
          <w:spacing w:val="11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h</w:t>
      </w:r>
      <w:r>
        <w:rPr>
          <w:spacing w:val="-42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a</w:t>
      </w:r>
      <w:r>
        <w:rPr>
          <w:spacing w:val="-42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n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,  </w:t>
      </w:r>
      <w:r>
        <w:rPr>
          <w:spacing w:val="19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d</w:t>
      </w:r>
      <w:r>
        <w:rPr>
          <w:spacing w:val="-43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e</w:t>
      </w:r>
      <w:r>
        <w:rPr>
          <w:spacing w:val="-43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c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,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8"/>
          <w:sz w:val="24"/>
          <w:szCs w:val="24"/>
        </w:rPr>
        <w:t xml:space="preserve"> </w:t>
      </w:r>
      <w:proofErr w:type="spellStart"/>
      <w:r>
        <w:rPr>
          <w:w w:val="97"/>
          <w:sz w:val="24"/>
          <w:szCs w:val="24"/>
        </w:rPr>
        <w:t>i</w:t>
      </w:r>
      <w:proofErr w:type="spellEnd"/>
      <w:r>
        <w:rPr>
          <w:spacing w:val="-28"/>
          <w:sz w:val="24"/>
          <w:szCs w:val="24"/>
        </w:rPr>
        <w:t xml:space="preserve"> </w:t>
      </w:r>
      <w:r>
        <w:rPr>
          <w:w w:val="98"/>
          <w:sz w:val="24"/>
          <w:szCs w:val="24"/>
        </w:rPr>
        <w:t>s</w:t>
      </w:r>
      <w:r>
        <w:rPr>
          <w:spacing w:val="-28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c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)</w:t>
      </w:r>
    </w:p>
    <w:p w:rsidR="0079352B" w:rsidRDefault="00FF1086">
      <w:pPr>
        <w:spacing w:before="13"/>
        <w:ind w:left="1784"/>
        <w:rPr>
          <w:sz w:val="24"/>
          <w:szCs w:val="24"/>
        </w:rPr>
      </w:pPr>
      <w:r>
        <w:rPr>
          <w:spacing w:val="-1"/>
          <w:w w:val="159"/>
          <w:sz w:val="24"/>
          <w:szCs w:val="24"/>
        </w:rPr>
        <w:t>#</w:t>
      </w:r>
      <w:r>
        <w:rPr>
          <w:w w:val="112"/>
          <w:sz w:val="24"/>
          <w:szCs w:val="24"/>
        </w:rPr>
        <w:t>a</w:t>
      </w:r>
      <w:r>
        <w:rPr>
          <w:spacing w:val="-35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s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18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u</w:t>
      </w:r>
      <w:r>
        <w:rPr>
          <w:spacing w:val="-33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s</w:t>
      </w:r>
      <w:r>
        <w:rPr>
          <w:spacing w:val="-33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 xml:space="preserve">r  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f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</w:t>
      </w:r>
      <w:r>
        <w:rPr>
          <w:spacing w:val="-31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3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y </w:t>
      </w:r>
      <w:r>
        <w:rPr>
          <w:spacing w:val="58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w</w:t>
      </w:r>
      <w:proofErr w:type="gramEnd"/>
      <w:r>
        <w:rPr>
          <w:spacing w:val="-4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</w:t>
      </w:r>
      <w:r>
        <w:rPr>
          <w:spacing w:val="-44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n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 xml:space="preserve">t 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s  </w:t>
      </w:r>
      <w:r>
        <w:rPr>
          <w:spacing w:val="25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c</w:t>
      </w:r>
      <w:r>
        <w:rPr>
          <w:spacing w:val="-37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79352B" w:rsidRDefault="00FF1086">
      <w:pPr>
        <w:spacing w:before="13"/>
        <w:ind w:left="1784"/>
        <w:rPr>
          <w:sz w:val="24"/>
          <w:szCs w:val="24"/>
        </w:rPr>
      </w:pPr>
      <w:r>
        <w:rPr>
          <w:spacing w:val="8"/>
          <w:w w:val="159"/>
          <w:sz w:val="24"/>
          <w:szCs w:val="24"/>
        </w:rPr>
        <w:t>#</w:t>
      </w:r>
      <w:r>
        <w:rPr>
          <w:w w:val="99"/>
          <w:sz w:val="24"/>
          <w:szCs w:val="24"/>
        </w:rPr>
        <w:t>p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t 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proofErr w:type="spellEnd"/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18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u</w:t>
      </w:r>
      <w:r>
        <w:rPr>
          <w:spacing w:val="-33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s</w:t>
      </w:r>
      <w:r>
        <w:rPr>
          <w:spacing w:val="-33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3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’</w:t>
      </w:r>
      <w:proofErr w:type="gramEnd"/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 xml:space="preserve">s </w:t>
      </w:r>
      <w:r>
        <w:rPr>
          <w:spacing w:val="59"/>
          <w:sz w:val="24"/>
          <w:szCs w:val="24"/>
        </w:rPr>
        <w:t xml:space="preserve"> </w:t>
      </w:r>
      <w:r>
        <w:rPr>
          <w:spacing w:val="14"/>
          <w:w w:val="99"/>
          <w:sz w:val="24"/>
          <w:szCs w:val="24"/>
        </w:rPr>
        <w:t>h</w:t>
      </w:r>
      <w:r>
        <w:rPr>
          <w:spacing w:val="14"/>
          <w:w w:val="112"/>
          <w:sz w:val="24"/>
          <w:szCs w:val="24"/>
        </w:rPr>
        <w:t>a</w:t>
      </w:r>
      <w:r>
        <w:rPr>
          <w:spacing w:val="14"/>
          <w:w w:val="109"/>
          <w:sz w:val="24"/>
          <w:szCs w:val="24"/>
        </w:rPr>
        <w:t>n</w:t>
      </w:r>
      <w:r>
        <w:rPr>
          <w:w w:val="99"/>
          <w:sz w:val="24"/>
          <w:szCs w:val="24"/>
        </w:rPr>
        <w:t>d</w:t>
      </w:r>
    </w:p>
    <w:p w:rsidR="0079352B" w:rsidRDefault="00FF1086">
      <w:pPr>
        <w:spacing w:before="13"/>
        <w:ind w:left="185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f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1"/>
          <w:sz w:val="24"/>
          <w:szCs w:val="24"/>
        </w:rPr>
        <w:t xml:space="preserve"> </w:t>
      </w:r>
      <w:r>
        <w:rPr>
          <w:w w:val="98"/>
          <w:sz w:val="24"/>
          <w:szCs w:val="24"/>
        </w:rPr>
        <w:t>s</w:t>
      </w:r>
      <w:r>
        <w:rPr>
          <w:spacing w:val="-31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e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r  </w:t>
      </w:r>
      <w:r>
        <w:rPr>
          <w:spacing w:val="28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c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2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o</w:t>
      </w:r>
      <w:r>
        <w:rPr>
          <w:spacing w:val="-31"/>
          <w:sz w:val="24"/>
          <w:szCs w:val="24"/>
        </w:rPr>
        <w:t xml:space="preserve"> </w:t>
      </w:r>
      <w:proofErr w:type="spellStart"/>
      <w:r>
        <w:rPr>
          <w:w w:val="97"/>
          <w:sz w:val="24"/>
          <w:szCs w:val="24"/>
        </w:rPr>
        <w:t>o</w:t>
      </w:r>
      <w:proofErr w:type="spellEnd"/>
      <w:r>
        <w:rPr>
          <w:spacing w:val="-32"/>
          <w:sz w:val="24"/>
          <w:szCs w:val="24"/>
        </w:rPr>
        <w:t xml:space="preserve"> </w:t>
      </w:r>
      <w:r>
        <w:rPr>
          <w:w w:val="98"/>
          <w:sz w:val="24"/>
          <w:szCs w:val="24"/>
        </w:rPr>
        <w:t>s</w:t>
      </w:r>
      <w:r>
        <w:rPr>
          <w:spacing w:val="-32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e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s  </w:t>
      </w:r>
      <w:r>
        <w:rPr>
          <w:spacing w:val="23"/>
          <w:sz w:val="24"/>
          <w:szCs w:val="24"/>
        </w:rPr>
        <w:t xml:space="preserve"> </w:t>
      </w:r>
      <w:r>
        <w:rPr>
          <w:w w:val="136"/>
          <w:sz w:val="24"/>
          <w:szCs w:val="24"/>
        </w:rPr>
        <w:t>t</w:t>
      </w:r>
      <w:r>
        <w:rPr>
          <w:spacing w:val="-45"/>
          <w:w w:val="13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3"/>
          <w:sz w:val="24"/>
          <w:szCs w:val="24"/>
        </w:rPr>
        <w:t xml:space="preserve"> </w:t>
      </w:r>
      <w:proofErr w:type="spellStart"/>
      <w:r>
        <w:rPr>
          <w:w w:val="97"/>
          <w:sz w:val="24"/>
          <w:szCs w:val="24"/>
        </w:rPr>
        <w:t>i</w:t>
      </w:r>
      <w:proofErr w:type="spellEnd"/>
      <w:r>
        <w:rPr>
          <w:spacing w:val="-21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 xml:space="preserve">s  </w:t>
      </w:r>
      <w:r>
        <w:rPr>
          <w:spacing w:val="19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c</w:t>
      </w:r>
      <w:r>
        <w:rPr>
          <w:spacing w:val="-36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a</w:t>
      </w:r>
      <w:r>
        <w:rPr>
          <w:spacing w:val="-36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r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79352B" w:rsidRDefault="00FF1086">
      <w:pPr>
        <w:spacing w:before="13"/>
        <w:ind w:left="2346"/>
        <w:rPr>
          <w:sz w:val="24"/>
          <w:szCs w:val="24"/>
        </w:rPr>
      </w:pPr>
      <w:r>
        <w:rPr>
          <w:spacing w:val="-1"/>
          <w:w w:val="159"/>
          <w:sz w:val="24"/>
          <w:szCs w:val="24"/>
        </w:rPr>
        <w:t>#</w:t>
      </w:r>
      <w:r>
        <w:rPr>
          <w:w w:val="112"/>
          <w:sz w:val="24"/>
          <w:szCs w:val="24"/>
        </w:rPr>
        <w:t>a</w:t>
      </w:r>
      <w:r>
        <w:rPr>
          <w:spacing w:val="-35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s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18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u</w:t>
      </w:r>
      <w:r>
        <w:rPr>
          <w:spacing w:val="-33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s</w:t>
      </w:r>
      <w:r>
        <w:rPr>
          <w:spacing w:val="-33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 xml:space="preserve">r  </w:t>
      </w:r>
      <w:r>
        <w:rPr>
          <w:spacing w:val="38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f</w:t>
      </w:r>
      <w:r>
        <w:rPr>
          <w:spacing w:val="-27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 xml:space="preserve">r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14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c</w:t>
      </w:r>
      <w:r>
        <w:rPr>
          <w:spacing w:val="-37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>
        <w:rPr>
          <w:spacing w:val="-11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n</w:t>
      </w:r>
      <w:r>
        <w:rPr>
          <w:spacing w:val="11"/>
          <w:sz w:val="24"/>
          <w:szCs w:val="24"/>
        </w:rPr>
        <w:t>umbe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)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</w:t>
      </w:r>
      <w:r>
        <w:rPr>
          <w:spacing w:val="-31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58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w</w:t>
      </w:r>
      <w:r>
        <w:rPr>
          <w:spacing w:val="-4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</w:t>
      </w:r>
      <w:r>
        <w:rPr>
          <w:spacing w:val="-44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n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 xml:space="preserve">t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proofErr w:type="spellEnd"/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 xml:space="preserve">o  </w:t>
      </w:r>
      <w:r>
        <w:rPr>
          <w:spacing w:val="21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k</w:t>
      </w:r>
      <w:r>
        <w:rPr>
          <w:spacing w:val="-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-22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c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 xml:space="preserve">k  </w:t>
      </w:r>
      <w:r>
        <w:rPr>
          <w:spacing w:val="6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pacing w:val="-35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u</w:t>
      </w:r>
      <w:r>
        <w:rPr>
          <w:spacing w:val="-35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>t</w:t>
      </w:r>
    </w:p>
    <w:p w:rsidR="0079352B" w:rsidRDefault="00FF1086">
      <w:pPr>
        <w:spacing w:before="13"/>
        <w:ind w:left="2346"/>
        <w:rPr>
          <w:sz w:val="24"/>
          <w:szCs w:val="24"/>
        </w:rPr>
      </w:pPr>
      <w:r>
        <w:rPr>
          <w:spacing w:val="-3"/>
          <w:w w:val="159"/>
          <w:sz w:val="24"/>
          <w:szCs w:val="24"/>
        </w:rPr>
        <w:t>#</w:t>
      </w:r>
      <w:r>
        <w:rPr>
          <w:w w:val="102"/>
          <w:sz w:val="24"/>
          <w:szCs w:val="24"/>
        </w:rPr>
        <w:t>m</w:t>
      </w:r>
      <w:r>
        <w:rPr>
          <w:spacing w:val="-3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pacing w:val="-3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</w:t>
      </w:r>
      <w:r>
        <w:rPr>
          <w:spacing w:val="-38"/>
          <w:sz w:val="24"/>
          <w:szCs w:val="24"/>
        </w:rPr>
        <w:t xml:space="preserve"> </w:t>
      </w:r>
      <w:proofErr w:type="spellStart"/>
      <w:r>
        <w:rPr>
          <w:w w:val="107"/>
          <w:sz w:val="24"/>
          <w:szCs w:val="24"/>
        </w:rPr>
        <w:t>i</w:t>
      </w:r>
      <w:proofErr w:type="spellEnd"/>
      <w:r>
        <w:rPr>
          <w:spacing w:val="-38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f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 xml:space="preserve">y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18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u</w:t>
      </w:r>
      <w:r>
        <w:rPr>
          <w:spacing w:val="-33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s</w:t>
      </w:r>
      <w:r>
        <w:rPr>
          <w:spacing w:val="-33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3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’</w:t>
      </w:r>
      <w:proofErr w:type="gramEnd"/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 xml:space="preserve">s </w:t>
      </w:r>
      <w:r>
        <w:rPr>
          <w:spacing w:val="59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han</w:t>
      </w:r>
      <w:r>
        <w:rPr>
          <w:sz w:val="24"/>
          <w:szCs w:val="24"/>
        </w:rPr>
        <w:t xml:space="preserve">d  </w:t>
      </w:r>
      <w:r>
        <w:rPr>
          <w:spacing w:val="9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an</w:t>
      </w:r>
      <w:r>
        <w:rPr>
          <w:sz w:val="24"/>
          <w:szCs w:val="24"/>
        </w:rPr>
        <w:t xml:space="preserve">d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2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</w:t>
      </w:r>
      <w:r>
        <w:rPr>
          <w:spacing w:val="-29"/>
          <w:sz w:val="24"/>
          <w:szCs w:val="24"/>
        </w:rPr>
        <w:t xml:space="preserve"> </w:t>
      </w:r>
      <w:proofErr w:type="spellStart"/>
      <w:r>
        <w:rPr>
          <w:w w:val="107"/>
          <w:sz w:val="24"/>
          <w:szCs w:val="24"/>
        </w:rPr>
        <w:t>i</w:t>
      </w:r>
      <w:proofErr w:type="spellEnd"/>
      <w:r>
        <w:rPr>
          <w:spacing w:val="-29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s</w:t>
      </w:r>
      <w:r>
        <w:rPr>
          <w:spacing w:val="-28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c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d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-14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l</w:t>
      </w:r>
      <w:r>
        <w:rPr>
          <w:spacing w:val="-12"/>
          <w:w w:val="89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</w:p>
    <w:p w:rsidR="0079352B" w:rsidRDefault="00FF1086">
      <w:pPr>
        <w:spacing w:before="13"/>
        <w:ind w:left="2346"/>
        <w:rPr>
          <w:sz w:val="24"/>
          <w:szCs w:val="24"/>
        </w:rPr>
      </w:pPr>
      <w:r>
        <w:rPr>
          <w:spacing w:val="8"/>
          <w:w w:val="159"/>
          <w:sz w:val="24"/>
          <w:szCs w:val="24"/>
        </w:rPr>
        <w:t>#</w:t>
      </w:r>
      <w:r>
        <w:rPr>
          <w:w w:val="99"/>
          <w:sz w:val="24"/>
          <w:szCs w:val="24"/>
        </w:rPr>
        <w:t>p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t 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proofErr w:type="spellEnd"/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18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u</w:t>
      </w:r>
      <w:r>
        <w:rPr>
          <w:spacing w:val="-33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s</w:t>
      </w:r>
      <w:r>
        <w:rPr>
          <w:spacing w:val="-33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3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’</w:t>
      </w:r>
      <w:proofErr w:type="gramEnd"/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 xml:space="preserve">s </w:t>
      </w:r>
      <w:r>
        <w:rPr>
          <w:spacing w:val="59"/>
          <w:sz w:val="24"/>
          <w:szCs w:val="24"/>
        </w:rPr>
        <w:t xml:space="preserve"> </w:t>
      </w:r>
      <w:r>
        <w:rPr>
          <w:spacing w:val="14"/>
          <w:w w:val="99"/>
          <w:sz w:val="24"/>
          <w:szCs w:val="24"/>
        </w:rPr>
        <w:t>h</w:t>
      </w:r>
      <w:r>
        <w:rPr>
          <w:spacing w:val="14"/>
          <w:w w:val="112"/>
          <w:sz w:val="24"/>
          <w:szCs w:val="24"/>
        </w:rPr>
        <w:t>a</w:t>
      </w:r>
      <w:r>
        <w:rPr>
          <w:spacing w:val="14"/>
          <w:w w:val="109"/>
          <w:sz w:val="24"/>
          <w:szCs w:val="24"/>
        </w:rPr>
        <w:t>n</w:t>
      </w:r>
      <w:r>
        <w:rPr>
          <w:w w:val="99"/>
          <w:sz w:val="24"/>
          <w:szCs w:val="24"/>
        </w:rPr>
        <w:t>d</w:t>
      </w:r>
    </w:p>
    <w:p w:rsidR="0079352B" w:rsidRDefault="00FF1086">
      <w:pPr>
        <w:spacing w:before="13"/>
        <w:ind w:left="1851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f  </w:t>
      </w:r>
      <w:r>
        <w:rPr>
          <w:spacing w:val="35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c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9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o</w:t>
      </w:r>
      <w:r>
        <w:rPr>
          <w:spacing w:val="-29"/>
          <w:sz w:val="24"/>
          <w:szCs w:val="24"/>
        </w:rPr>
        <w:t xml:space="preserve"> </w:t>
      </w:r>
      <w:proofErr w:type="spellStart"/>
      <w:r>
        <w:rPr>
          <w:w w:val="97"/>
          <w:sz w:val="24"/>
          <w:szCs w:val="24"/>
        </w:rPr>
        <w:t>i</w:t>
      </w:r>
      <w:proofErr w:type="spellEnd"/>
      <w:r>
        <w:rPr>
          <w:spacing w:val="-29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c</w:t>
      </w:r>
      <w:r>
        <w:rPr>
          <w:spacing w:val="-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e </w:t>
      </w:r>
      <w:r>
        <w:rPr>
          <w:spacing w:val="21"/>
          <w:sz w:val="24"/>
          <w:szCs w:val="24"/>
        </w:rPr>
        <w:t xml:space="preserve"> </w:t>
      </w:r>
      <w:r>
        <w:rPr>
          <w:spacing w:val="-38"/>
          <w:w w:val="137"/>
          <w:sz w:val="24"/>
          <w:szCs w:val="24"/>
        </w:rPr>
        <w:t>=</w:t>
      </w:r>
      <w:proofErr w:type="gramEnd"/>
      <w:r>
        <w:rPr>
          <w:w w:val="137"/>
          <w:sz w:val="24"/>
          <w:szCs w:val="24"/>
        </w:rPr>
        <w:t xml:space="preserve">= </w:t>
      </w:r>
      <w:r>
        <w:rPr>
          <w:spacing w:val="1"/>
          <w:w w:val="137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’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’</w:t>
      </w:r>
      <w:r>
        <w:rPr>
          <w:spacing w:val="14"/>
          <w:w w:val="8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79352B" w:rsidRDefault="00FF1086">
      <w:pPr>
        <w:spacing w:before="13"/>
        <w:ind w:left="2395"/>
        <w:rPr>
          <w:sz w:val="24"/>
          <w:szCs w:val="24"/>
        </w:rPr>
      </w:pPr>
      <w:proofErr w:type="gramStart"/>
      <w:r>
        <w:rPr>
          <w:w w:val="97"/>
          <w:sz w:val="24"/>
          <w:szCs w:val="24"/>
        </w:rPr>
        <w:t>c</w:t>
      </w:r>
      <w:proofErr w:type="gramEnd"/>
      <w:r>
        <w:rPr>
          <w:spacing w:val="-36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a</w:t>
      </w:r>
      <w:r>
        <w:rPr>
          <w:spacing w:val="-36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r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 xml:space="preserve">d </w:t>
      </w:r>
      <w:r>
        <w:rPr>
          <w:spacing w:val="34"/>
          <w:sz w:val="24"/>
          <w:szCs w:val="24"/>
        </w:rPr>
        <w:t xml:space="preserve"> </w:t>
      </w:r>
      <w:r>
        <w:rPr>
          <w:w w:val="134"/>
          <w:sz w:val="24"/>
          <w:szCs w:val="24"/>
        </w:rPr>
        <w:t>=</w:t>
      </w:r>
      <w:r>
        <w:rPr>
          <w:spacing w:val="60"/>
          <w:w w:val="134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d</w:t>
      </w:r>
      <w:r>
        <w:rPr>
          <w:spacing w:val="-40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e</w:t>
      </w:r>
      <w:r>
        <w:rPr>
          <w:spacing w:val="-40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c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k .</w:t>
      </w:r>
      <w:r>
        <w:rPr>
          <w:spacing w:val="-7"/>
          <w:sz w:val="24"/>
          <w:szCs w:val="24"/>
        </w:rPr>
        <w:t xml:space="preserve"> </w:t>
      </w:r>
      <w:proofErr w:type="gramStart"/>
      <w:r>
        <w:rPr>
          <w:spacing w:val="11"/>
          <w:sz w:val="24"/>
          <w:szCs w:val="24"/>
        </w:rPr>
        <w:t>po</w:t>
      </w:r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 (</w:t>
      </w:r>
      <w:r>
        <w:rPr>
          <w:spacing w:val="-17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)</w:t>
      </w:r>
    </w:p>
    <w:p w:rsidR="0079352B" w:rsidRDefault="00FF1086">
      <w:pPr>
        <w:spacing w:before="13"/>
        <w:ind w:left="2346"/>
        <w:rPr>
          <w:sz w:val="24"/>
          <w:szCs w:val="24"/>
        </w:rPr>
      </w:pPr>
      <w:r>
        <w:rPr>
          <w:spacing w:val="8"/>
          <w:w w:val="159"/>
          <w:sz w:val="24"/>
          <w:szCs w:val="24"/>
        </w:rPr>
        <w:t>#</w:t>
      </w:r>
      <w:r>
        <w:rPr>
          <w:w w:val="99"/>
          <w:sz w:val="24"/>
          <w:szCs w:val="24"/>
        </w:rPr>
        <w:t>p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t 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s  </w:t>
      </w:r>
      <w:r>
        <w:rPr>
          <w:spacing w:val="25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c</w:t>
      </w:r>
      <w:r>
        <w:rPr>
          <w:spacing w:val="-37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d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4"/>
          <w:sz w:val="24"/>
          <w:szCs w:val="24"/>
        </w:rPr>
        <w:t>sho</w:t>
      </w:r>
      <w:r>
        <w:rPr>
          <w:sz w:val="24"/>
          <w:szCs w:val="24"/>
        </w:rPr>
        <w:t xml:space="preserve">w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18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u</w:t>
      </w:r>
      <w:r>
        <w:rPr>
          <w:spacing w:val="-33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s</w:t>
      </w:r>
      <w:r>
        <w:rPr>
          <w:spacing w:val="-33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 xml:space="preserve">r  </w:t>
      </w:r>
      <w:r>
        <w:rPr>
          <w:spacing w:val="23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w</w:t>
      </w:r>
      <w:r>
        <w:rPr>
          <w:spacing w:val="-4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</w:t>
      </w:r>
      <w:r>
        <w:rPr>
          <w:spacing w:val="-4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 xml:space="preserve">t 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proofErr w:type="spellEnd"/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</w:t>
      </w:r>
      <w:r>
        <w:rPr>
          <w:spacing w:val="-31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y  </w:t>
      </w:r>
      <w:r>
        <w:rPr>
          <w:spacing w:val="11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g</w:t>
      </w:r>
      <w:r>
        <w:rPr>
          <w:spacing w:val="-31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pacing w:val="-31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>t</w:t>
      </w:r>
    </w:p>
    <w:p w:rsidR="0079352B" w:rsidRDefault="00FF1086">
      <w:pPr>
        <w:spacing w:before="13" w:line="251" w:lineRule="auto"/>
        <w:ind w:left="2395" w:right="2594" w:hanging="50"/>
        <w:rPr>
          <w:sz w:val="24"/>
          <w:szCs w:val="24"/>
        </w:rPr>
      </w:pPr>
      <w:r>
        <w:pict>
          <v:group id="_x0000_s1026" style="position:absolute;left:0;text-align:left;margin-left:397.95pt;margin-top:24.55pt;width:4.3pt;height:1.95pt;z-index:-251654144;mso-position-horizontal-relative:page" coordorigin="7959,491" coordsize="86,39">
            <v:shape id="_x0000_s1029" style="position:absolute;left:7963;top:495;width:0;height:31" coordorigin="7963,495" coordsize="0,31" path="m7963,526r,-31e" filled="f" strokeweight=".14042mm">
              <v:path arrowok="t"/>
            </v:shape>
            <v:shape id="_x0000_s1028" style="position:absolute;left:7967;top:522;width:70;height:0" coordorigin="7967,522" coordsize="70,0" path="m7967,522r71,e" filled="f" strokeweight=".14042mm">
              <v:path arrowok="t"/>
            </v:shape>
            <v:shape id="_x0000_s1027" style="position:absolute;left:8042;top:495;width:0;height:31" coordorigin="8042,495" coordsize="0,31" path="m8042,526r,-31e" filled="f" strokeweight=".14042mm">
              <v:path arrowok="t"/>
            </v:shape>
            <w10:wrap anchorx="page"/>
          </v:group>
        </w:pict>
      </w:r>
      <w:r>
        <w:rPr>
          <w:spacing w:val="-1"/>
          <w:w w:val="159"/>
          <w:sz w:val="24"/>
          <w:szCs w:val="24"/>
        </w:rPr>
        <w:t>#</w:t>
      </w:r>
      <w:r>
        <w:rPr>
          <w:w w:val="112"/>
          <w:sz w:val="24"/>
          <w:szCs w:val="24"/>
        </w:rPr>
        <w:t>a</w:t>
      </w:r>
      <w:r>
        <w:rPr>
          <w:spacing w:val="-35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s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18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u</w:t>
      </w:r>
      <w:r>
        <w:rPr>
          <w:spacing w:val="-33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s</w:t>
      </w:r>
      <w:r>
        <w:rPr>
          <w:spacing w:val="-33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 xml:space="preserve">r  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f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</w:t>
      </w:r>
      <w:r>
        <w:rPr>
          <w:spacing w:val="-31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58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w</w:t>
      </w:r>
      <w:r>
        <w:rPr>
          <w:spacing w:val="-4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</w:t>
      </w:r>
      <w:r>
        <w:rPr>
          <w:spacing w:val="-44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n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 xml:space="preserve">t 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w w:val="98"/>
          <w:sz w:val="24"/>
          <w:szCs w:val="24"/>
        </w:rPr>
        <w:t>s</w:t>
      </w:r>
      <w:proofErr w:type="spellEnd"/>
      <w:r>
        <w:rPr>
          <w:spacing w:val="-35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e</w:t>
      </w:r>
      <w:r>
        <w:rPr>
          <w:spacing w:val="-36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c</w:t>
      </w:r>
      <w:r>
        <w:rPr>
          <w:spacing w:val="-35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o</w:t>
      </w:r>
      <w:r>
        <w:rPr>
          <w:spacing w:val="-35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n</w:t>
      </w:r>
      <w:r>
        <w:rPr>
          <w:spacing w:val="-35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d</w:t>
      </w:r>
      <w:r>
        <w:rPr>
          <w:spacing w:val="-3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</w:t>
      </w:r>
      <w:r>
        <w:rPr>
          <w:spacing w:val="-35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h</w:t>
      </w:r>
      <w:r>
        <w:rPr>
          <w:spacing w:val="-35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o</w:t>
      </w:r>
      <w:r>
        <w:rPr>
          <w:spacing w:val="-35"/>
          <w:sz w:val="24"/>
          <w:szCs w:val="24"/>
        </w:rPr>
        <w:t xml:space="preserve"> </w:t>
      </w:r>
      <w:proofErr w:type="spellStart"/>
      <w:r>
        <w:rPr>
          <w:w w:val="97"/>
          <w:sz w:val="24"/>
          <w:szCs w:val="24"/>
        </w:rPr>
        <w:t>i</w:t>
      </w:r>
      <w:proofErr w:type="spellEnd"/>
      <w:r>
        <w:rPr>
          <w:spacing w:val="-35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c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21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=</w:t>
      </w:r>
      <w:r>
        <w:rPr>
          <w:spacing w:val="65"/>
          <w:w w:val="126"/>
          <w:sz w:val="24"/>
          <w:szCs w:val="24"/>
        </w:rPr>
        <w:t xml:space="preserve"> </w:t>
      </w:r>
      <w:r>
        <w:rPr>
          <w:spacing w:val="14"/>
          <w:w w:val="126"/>
          <w:sz w:val="24"/>
          <w:szCs w:val="24"/>
        </w:rPr>
        <w:t>ra</w:t>
      </w:r>
      <w:r>
        <w:rPr>
          <w:w w:val="126"/>
          <w:sz w:val="24"/>
          <w:szCs w:val="24"/>
        </w:rPr>
        <w:t>w</w:t>
      </w:r>
      <w:r>
        <w:rPr>
          <w:spacing w:val="-26"/>
          <w:w w:val="126"/>
          <w:sz w:val="24"/>
          <w:szCs w:val="24"/>
        </w:rPr>
        <w:t xml:space="preserve"> </w:t>
      </w:r>
      <w:r>
        <w:rPr>
          <w:spacing w:val="23"/>
          <w:w w:val="126"/>
          <w:sz w:val="24"/>
          <w:szCs w:val="24"/>
          <w:u w:val="single" w:color="000000"/>
        </w:rPr>
        <w:t xml:space="preserve"> </w:t>
      </w:r>
      <w:r>
        <w:rPr>
          <w:spacing w:val="11"/>
          <w:w w:val="112"/>
          <w:sz w:val="24"/>
          <w:szCs w:val="24"/>
        </w:rPr>
        <w:t>i</w:t>
      </w:r>
      <w:r>
        <w:rPr>
          <w:spacing w:val="11"/>
          <w:w w:val="124"/>
          <w:sz w:val="24"/>
          <w:szCs w:val="24"/>
        </w:rPr>
        <w:t>np</w:t>
      </w:r>
      <w:r>
        <w:rPr>
          <w:spacing w:val="10"/>
          <w:w w:val="124"/>
          <w:sz w:val="24"/>
          <w:szCs w:val="24"/>
        </w:rPr>
        <w:t>u</w:t>
      </w:r>
      <w:r>
        <w:rPr>
          <w:w w:val="157"/>
          <w:sz w:val="24"/>
          <w:szCs w:val="24"/>
        </w:rPr>
        <w:t>t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5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’</w:t>
      </w:r>
      <w:r>
        <w:rPr>
          <w:spacing w:val="-4"/>
          <w:w w:val="81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k</w:t>
      </w:r>
      <w:r>
        <w:rPr>
          <w:spacing w:val="-40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e</w:t>
      </w:r>
      <w:r>
        <w:rPr>
          <w:spacing w:val="-40"/>
          <w:sz w:val="24"/>
          <w:szCs w:val="24"/>
        </w:rPr>
        <w:t xml:space="preserve"> </w:t>
      </w:r>
      <w:proofErr w:type="spellStart"/>
      <w:r>
        <w:rPr>
          <w:w w:val="97"/>
          <w:sz w:val="24"/>
          <w:szCs w:val="24"/>
        </w:rPr>
        <w:t>e</w:t>
      </w:r>
      <w:proofErr w:type="spellEnd"/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 xml:space="preserve">p  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-20"/>
          <w:sz w:val="24"/>
          <w:szCs w:val="24"/>
        </w:rPr>
        <w:t xml:space="preserve"> </w:t>
      </w:r>
      <w:r>
        <w:rPr>
          <w:w w:val="136"/>
          <w:sz w:val="24"/>
          <w:szCs w:val="24"/>
        </w:rPr>
        <w:t>t</w:t>
      </w:r>
      <w:r>
        <w:rPr>
          <w:spacing w:val="-23"/>
          <w:w w:val="136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?</w:t>
      </w:r>
      <w:r>
        <w:rPr>
          <w:spacing w:val="-43"/>
          <w:sz w:val="24"/>
          <w:szCs w:val="24"/>
        </w:rPr>
        <w:t xml:space="preserve"> </w:t>
      </w:r>
      <w:r>
        <w:rPr>
          <w:w w:val="179"/>
          <w:sz w:val="24"/>
          <w:szCs w:val="24"/>
        </w:rPr>
        <w:t>\</w:t>
      </w:r>
      <w:r>
        <w:rPr>
          <w:spacing w:val="-3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’</w:t>
      </w:r>
      <w:proofErr w:type="gramEnd"/>
      <w:r>
        <w:rPr>
          <w:spacing w:val="1"/>
          <w:w w:val="81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f  </w:t>
      </w:r>
      <w:r>
        <w:rPr>
          <w:spacing w:val="28"/>
          <w:sz w:val="24"/>
          <w:szCs w:val="24"/>
        </w:rPr>
        <w:t xml:space="preserve"> </w:t>
      </w:r>
      <w:r>
        <w:rPr>
          <w:w w:val="98"/>
          <w:sz w:val="24"/>
          <w:szCs w:val="24"/>
        </w:rPr>
        <w:t>s</w:t>
      </w:r>
      <w:r>
        <w:rPr>
          <w:spacing w:val="-35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e</w:t>
      </w:r>
      <w:r>
        <w:rPr>
          <w:spacing w:val="-36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c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5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n</w:t>
      </w:r>
      <w:r>
        <w:rPr>
          <w:spacing w:val="-35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d</w:t>
      </w:r>
      <w:r>
        <w:rPr>
          <w:spacing w:val="-3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</w:t>
      </w:r>
      <w:r>
        <w:rPr>
          <w:spacing w:val="-35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h</w:t>
      </w:r>
      <w:r>
        <w:rPr>
          <w:spacing w:val="-35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o</w:t>
      </w:r>
      <w:r>
        <w:rPr>
          <w:spacing w:val="-35"/>
          <w:sz w:val="24"/>
          <w:szCs w:val="24"/>
        </w:rPr>
        <w:t xml:space="preserve"> </w:t>
      </w:r>
      <w:proofErr w:type="spellStart"/>
      <w:r>
        <w:rPr>
          <w:w w:val="97"/>
          <w:sz w:val="24"/>
          <w:szCs w:val="24"/>
        </w:rPr>
        <w:t>i</w:t>
      </w:r>
      <w:proofErr w:type="spellEnd"/>
      <w:r>
        <w:rPr>
          <w:spacing w:val="-35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c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14"/>
          <w:sz w:val="24"/>
          <w:szCs w:val="24"/>
        </w:rPr>
        <w:t xml:space="preserve"> </w:t>
      </w:r>
      <w:r>
        <w:rPr>
          <w:spacing w:val="-38"/>
          <w:w w:val="137"/>
          <w:sz w:val="24"/>
          <w:szCs w:val="24"/>
        </w:rPr>
        <w:t>=</w:t>
      </w:r>
      <w:r>
        <w:rPr>
          <w:w w:val="137"/>
          <w:sz w:val="24"/>
          <w:szCs w:val="24"/>
        </w:rPr>
        <w:t xml:space="preserve">= </w:t>
      </w:r>
      <w:r>
        <w:rPr>
          <w:spacing w:val="1"/>
          <w:w w:val="137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’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’</w:t>
      </w:r>
      <w:r>
        <w:rPr>
          <w:spacing w:val="14"/>
          <w:w w:val="8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79352B" w:rsidRDefault="00FF1086">
      <w:pPr>
        <w:ind w:left="2767"/>
        <w:rPr>
          <w:sz w:val="24"/>
          <w:szCs w:val="24"/>
        </w:rPr>
      </w:pPr>
      <w:r>
        <w:rPr>
          <w:spacing w:val="-3"/>
          <w:w w:val="159"/>
          <w:sz w:val="24"/>
          <w:szCs w:val="24"/>
        </w:rPr>
        <w:t>#</w:t>
      </w:r>
      <w:r>
        <w:rPr>
          <w:w w:val="102"/>
          <w:sz w:val="24"/>
          <w:szCs w:val="24"/>
        </w:rPr>
        <w:t>m</w:t>
      </w:r>
      <w:r>
        <w:rPr>
          <w:spacing w:val="-3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</w:t>
      </w:r>
      <w:r>
        <w:rPr>
          <w:spacing w:val="-3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</w:t>
      </w:r>
      <w:r>
        <w:rPr>
          <w:spacing w:val="-38"/>
          <w:sz w:val="24"/>
          <w:szCs w:val="24"/>
        </w:rPr>
        <w:t xml:space="preserve"> </w:t>
      </w:r>
      <w:proofErr w:type="spellStart"/>
      <w:r>
        <w:rPr>
          <w:w w:val="107"/>
          <w:sz w:val="24"/>
          <w:szCs w:val="24"/>
        </w:rPr>
        <w:t>i</w:t>
      </w:r>
      <w:proofErr w:type="spellEnd"/>
      <w:r>
        <w:rPr>
          <w:spacing w:val="-38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f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 xml:space="preserve">y  </w:t>
      </w:r>
      <w:r>
        <w:rPr>
          <w:spacing w:val="3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u</w:t>
      </w:r>
      <w:r>
        <w:rPr>
          <w:spacing w:val="-33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s</w:t>
      </w:r>
      <w:r>
        <w:rPr>
          <w:spacing w:val="-33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3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’</w:t>
      </w:r>
      <w:proofErr w:type="gramEnd"/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 xml:space="preserve">s </w:t>
      </w:r>
      <w:r>
        <w:rPr>
          <w:spacing w:val="59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ha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 xml:space="preserve">d  </w:t>
      </w:r>
      <w:r>
        <w:rPr>
          <w:spacing w:val="9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an</w:t>
      </w:r>
      <w:r>
        <w:rPr>
          <w:sz w:val="24"/>
          <w:szCs w:val="24"/>
        </w:rPr>
        <w:t xml:space="preserve">d  </w:t>
      </w:r>
      <w:r>
        <w:rPr>
          <w:spacing w:val="27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</w:t>
      </w:r>
      <w:r>
        <w:rPr>
          <w:spacing w:val="-29"/>
          <w:sz w:val="24"/>
          <w:szCs w:val="24"/>
        </w:rPr>
        <w:t xml:space="preserve"> </w:t>
      </w:r>
      <w:proofErr w:type="spellStart"/>
      <w:r>
        <w:rPr>
          <w:w w:val="107"/>
          <w:sz w:val="24"/>
          <w:szCs w:val="24"/>
        </w:rPr>
        <w:t>i</w:t>
      </w:r>
      <w:proofErr w:type="spellEnd"/>
      <w:r>
        <w:rPr>
          <w:spacing w:val="-29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s</w:t>
      </w:r>
      <w:r>
        <w:rPr>
          <w:spacing w:val="-28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c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d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-14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l</w:t>
      </w:r>
      <w:r>
        <w:rPr>
          <w:spacing w:val="-12"/>
          <w:w w:val="89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</w:p>
    <w:p w:rsidR="0079352B" w:rsidRDefault="00FF1086">
      <w:pPr>
        <w:spacing w:before="13"/>
        <w:ind w:left="2767"/>
        <w:rPr>
          <w:sz w:val="24"/>
          <w:szCs w:val="24"/>
        </w:rPr>
      </w:pPr>
      <w:r>
        <w:rPr>
          <w:w w:val="159"/>
          <w:sz w:val="24"/>
          <w:szCs w:val="24"/>
        </w:rPr>
        <w:t>#</w:t>
      </w:r>
      <w:r>
        <w:rPr>
          <w:spacing w:val="54"/>
          <w:w w:val="15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t  </w:t>
      </w:r>
      <w:r>
        <w:rPr>
          <w:spacing w:val="32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u</w:t>
      </w:r>
      <w:r>
        <w:rPr>
          <w:spacing w:val="-33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s</w:t>
      </w:r>
      <w:r>
        <w:rPr>
          <w:spacing w:val="-33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3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’</w:t>
      </w:r>
      <w:proofErr w:type="gramEnd"/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 xml:space="preserve">s </w:t>
      </w:r>
      <w:r>
        <w:rPr>
          <w:spacing w:val="59"/>
          <w:sz w:val="24"/>
          <w:szCs w:val="24"/>
        </w:rPr>
        <w:t xml:space="preserve"> </w:t>
      </w:r>
      <w:r>
        <w:rPr>
          <w:spacing w:val="14"/>
          <w:w w:val="99"/>
          <w:sz w:val="24"/>
          <w:szCs w:val="24"/>
        </w:rPr>
        <w:t>h</w:t>
      </w:r>
      <w:r>
        <w:rPr>
          <w:spacing w:val="14"/>
          <w:w w:val="112"/>
          <w:sz w:val="24"/>
          <w:szCs w:val="24"/>
        </w:rPr>
        <w:t>a</w:t>
      </w:r>
      <w:r>
        <w:rPr>
          <w:spacing w:val="14"/>
          <w:w w:val="109"/>
          <w:sz w:val="24"/>
          <w:szCs w:val="24"/>
        </w:rPr>
        <w:t>n</w:t>
      </w:r>
      <w:r>
        <w:rPr>
          <w:w w:val="99"/>
          <w:sz w:val="24"/>
          <w:szCs w:val="24"/>
        </w:rPr>
        <w:t>d</w:t>
      </w:r>
    </w:p>
    <w:p w:rsidR="0079352B" w:rsidRDefault="00FF1086">
      <w:pPr>
        <w:spacing w:before="13"/>
        <w:ind w:left="2398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pacing w:val="-17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l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79352B" w:rsidRDefault="00FF1086">
      <w:pPr>
        <w:spacing w:before="13"/>
        <w:ind w:left="2965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pacing w:val="-18"/>
          <w:sz w:val="24"/>
          <w:szCs w:val="24"/>
        </w:rPr>
        <w:t xml:space="preserve"> </w:t>
      </w:r>
      <w:proofErr w:type="spellStart"/>
      <w:r>
        <w:rPr>
          <w:w w:val="97"/>
          <w:sz w:val="24"/>
          <w:szCs w:val="24"/>
        </w:rPr>
        <w:t>i</w:t>
      </w:r>
      <w:proofErr w:type="spellEnd"/>
      <w:r>
        <w:rPr>
          <w:spacing w:val="-28"/>
          <w:sz w:val="24"/>
          <w:szCs w:val="24"/>
        </w:rPr>
        <w:t xml:space="preserve"> </w:t>
      </w:r>
      <w:r>
        <w:rPr>
          <w:w w:val="98"/>
          <w:sz w:val="24"/>
          <w:szCs w:val="24"/>
        </w:rPr>
        <w:t>s</w:t>
      </w:r>
      <w:r>
        <w:rPr>
          <w:spacing w:val="-28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c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proofErr w:type="gramStart"/>
      <w:r>
        <w:rPr>
          <w:spacing w:val="15"/>
          <w:sz w:val="24"/>
          <w:szCs w:val="24"/>
        </w:rPr>
        <w:t>appen</w:t>
      </w:r>
      <w:r>
        <w:rPr>
          <w:sz w:val="24"/>
          <w:szCs w:val="24"/>
        </w:rPr>
        <w:t>d</w:t>
      </w:r>
      <w:proofErr w:type="gram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c</w:t>
      </w:r>
      <w:r>
        <w:rPr>
          <w:spacing w:val="-36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a</w:t>
      </w:r>
      <w:r>
        <w:rPr>
          <w:spacing w:val="-36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r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)</w:t>
      </w:r>
    </w:p>
    <w:p w:rsidR="0079352B" w:rsidRDefault="00FF1086">
      <w:pPr>
        <w:spacing w:before="13"/>
        <w:ind w:left="2907"/>
        <w:rPr>
          <w:sz w:val="24"/>
          <w:szCs w:val="24"/>
        </w:rPr>
      </w:pPr>
      <w:r>
        <w:rPr>
          <w:spacing w:val="8"/>
          <w:w w:val="159"/>
          <w:sz w:val="24"/>
          <w:szCs w:val="24"/>
        </w:rPr>
        <w:t>#</w:t>
      </w:r>
      <w:r>
        <w:rPr>
          <w:w w:val="99"/>
          <w:sz w:val="24"/>
          <w:szCs w:val="24"/>
        </w:rPr>
        <w:t>p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t 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proofErr w:type="spellEnd"/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18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u</w:t>
      </w:r>
      <w:r>
        <w:rPr>
          <w:spacing w:val="-33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s</w:t>
      </w:r>
      <w:r>
        <w:rPr>
          <w:spacing w:val="-33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3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’</w:t>
      </w:r>
      <w:proofErr w:type="gramEnd"/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 xml:space="preserve">s </w:t>
      </w:r>
      <w:r>
        <w:rPr>
          <w:spacing w:val="59"/>
          <w:sz w:val="24"/>
          <w:szCs w:val="24"/>
        </w:rPr>
        <w:t xml:space="preserve"> </w:t>
      </w:r>
      <w:r>
        <w:rPr>
          <w:spacing w:val="14"/>
          <w:w w:val="99"/>
          <w:sz w:val="24"/>
          <w:szCs w:val="24"/>
        </w:rPr>
        <w:t>h</w:t>
      </w:r>
      <w:r>
        <w:rPr>
          <w:spacing w:val="14"/>
          <w:w w:val="112"/>
          <w:sz w:val="24"/>
          <w:szCs w:val="24"/>
        </w:rPr>
        <w:t>a</w:t>
      </w:r>
      <w:r>
        <w:rPr>
          <w:spacing w:val="14"/>
          <w:w w:val="109"/>
          <w:sz w:val="24"/>
          <w:szCs w:val="24"/>
        </w:rPr>
        <w:t>n</w:t>
      </w:r>
      <w:r>
        <w:rPr>
          <w:w w:val="99"/>
          <w:sz w:val="24"/>
          <w:szCs w:val="24"/>
        </w:rPr>
        <w:t>d</w:t>
      </w:r>
    </w:p>
    <w:p w:rsidR="0079352B" w:rsidRDefault="00FF1086">
      <w:pPr>
        <w:spacing w:before="13"/>
        <w:ind w:left="1924"/>
        <w:rPr>
          <w:sz w:val="24"/>
          <w:szCs w:val="24"/>
        </w:rPr>
      </w:pPr>
      <w:r>
        <w:rPr>
          <w:w w:val="132"/>
          <w:sz w:val="24"/>
          <w:szCs w:val="24"/>
        </w:rPr>
        <w:t>#c</w:t>
      </w:r>
      <w:r>
        <w:rPr>
          <w:spacing w:val="-3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</w:t>
      </w:r>
      <w:r>
        <w:rPr>
          <w:spacing w:val="-34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35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c</w:t>
      </w:r>
      <w:r>
        <w:rPr>
          <w:spacing w:val="-3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k </w:t>
      </w:r>
      <w:r>
        <w:rPr>
          <w:spacing w:val="46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an</w:t>
      </w:r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7"/>
          <w:sz w:val="24"/>
          <w:szCs w:val="24"/>
        </w:rPr>
        <w:t>mak</w:t>
      </w:r>
      <w:r>
        <w:rPr>
          <w:sz w:val="24"/>
          <w:szCs w:val="24"/>
        </w:rPr>
        <w:t xml:space="preserve">e </w:t>
      </w:r>
      <w:r>
        <w:rPr>
          <w:spacing w:val="59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s</w:t>
      </w:r>
      <w:proofErr w:type="spellEnd"/>
      <w:r>
        <w:rPr>
          <w:spacing w:val="-33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u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7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</w:t>
      </w:r>
      <w:r>
        <w:rPr>
          <w:spacing w:val="-28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 </w:t>
      </w:r>
      <w:r>
        <w:rPr>
          <w:spacing w:val="19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som</w:t>
      </w:r>
      <w:r>
        <w:rPr>
          <w:sz w:val="24"/>
          <w:szCs w:val="24"/>
        </w:rPr>
        <w:t xml:space="preserve">e  </w:t>
      </w:r>
      <w:r>
        <w:rPr>
          <w:spacing w:val="2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c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 xml:space="preserve">s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w w:val="107"/>
          <w:sz w:val="24"/>
          <w:szCs w:val="24"/>
        </w:rPr>
        <w:t>i</w:t>
      </w:r>
      <w:proofErr w:type="spellEnd"/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 xml:space="preserve">n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1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</w:t>
      </w:r>
      <w:r>
        <w:rPr>
          <w:spacing w:val="-36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e</w:t>
      </w:r>
      <w:r>
        <w:rPr>
          <w:spacing w:val="-36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c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</w:p>
    <w:p w:rsidR="0079352B" w:rsidRDefault="00FF1086">
      <w:pPr>
        <w:spacing w:before="13"/>
        <w:ind w:left="1924"/>
        <w:rPr>
          <w:sz w:val="24"/>
          <w:szCs w:val="24"/>
        </w:rPr>
      </w:pPr>
      <w:r>
        <w:rPr>
          <w:spacing w:val="13"/>
          <w:w w:val="159"/>
          <w:sz w:val="24"/>
          <w:szCs w:val="24"/>
        </w:rPr>
        <w:t>#</w:t>
      </w:r>
      <w:r>
        <w:rPr>
          <w:w w:val="101"/>
          <w:sz w:val="24"/>
          <w:szCs w:val="24"/>
        </w:rPr>
        <w:t>e</w:t>
      </w:r>
      <w:r>
        <w:rPr>
          <w:spacing w:val="-22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l</w:t>
      </w:r>
      <w:r>
        <w:rPr>
          <w:spacing w:val="-15"/>
          <w:w w:val="8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f</w:t>
      </w:r>
      <w:r>
        <w:rPr>
          <w:spacing w:val="-12"/>
          <w:w w:val="89"/>
          <w:sz w:val="24"/>
          <w:szCs w:val="24"/>
        </w:rPr>
        <w:t xml:space="preserve"> </w:t>
      </w:r>
      <w:proofErr w:type="spellStart"/>
      <w:r>
        <w:rPr>
          <w:w w:val="89"/>
          <w:sz w:val="24"/>
          <w:szCs w:val="24"/>
        </w:rPr>
        <w:t>f</w:t>
      </w:r>
      <w:proofErr w:type="spellEnd"/>
      <w:r>
        <w:rPr>
          <w:spacing w:val="-12"/>
          <w:w w:val="89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l</w:t>
      </w:r>
      <w:r>
        <w:rPr>
          <w:spacing w:val="-12"/>
          <w:w w:val="89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h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e  </w:t>
      </w:r>
      <w:r>
        <w:rPr>
          <w:spacing w:val="2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</w:t>
      </w:r>
      <w:r>
        <w:rPr>
          <w:spacing w:val="-29"/>
          <w:sz w:val="24"/>
          <w:szCs w:val="24"/>
        </w:rPr>
        <w:t xml:space="preserve"> </w:t>
      </w:r>
      <w:proofErr w:type="spellStart"/>
      <w:r>
        <w:rPr>
          <w:w w:val="107"/>
          <w:sz w:val="24"/>
          <w:szCs w:val="24"/>
        </w:rPr>
        <w:t>i</w:t>
      </w:r>
      <w:proofErr w:type="spellEnd"/>
      <w:r>
        <w:rPr>
          <w:spacing w:val="-29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s</w:t>
      </w:r>
      <w:r>
        <w:rPr>
          <w:spacing w:val="-28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c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d  </w:t>
      </w:r>
      <w:r>
        <w:rPr>
          <w:spacing w:val="4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an</w:t>
      </w:r>
      <w:r>
        <w:rPr>
          <w:sz w:val="24"/>
          <w:szCs w:val="24"/>
        </w:rPr>
        <w:t xml:space="preserve">d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.</w:t>
      </w:r>
      <w:proofErr w:type="gramEnd"/>
    </w:p>
    <w:p w:rsidR="0079352B" w:rsidRDefault="0079352B">
      <w:pPr>
        <w:spacing w:before="9" w:line="140" w:lineRule="exact"/>
        <w:rPr>
          <w:sz w:val="14"/>
          <w:szCs w:val="14"/>
        </w:rPr>
      </w:pPr>
    </w:p>
    <w:p w:rsidR="0079352B" w:rsidRDefault="0079352B">
      <w:pPr>
        <w:spacing w:line="200" w:lineRule="exact"/>
      </w:pPr>
    </w:p>
    <w:p w:rsidR="0079352B" w:rsidRDefault="0079352B">
      <w:pPr>
        <w:spacing w:line="200" w:lineRule="exact"/>
      </w:pPr>
    </w:p>
    <w:p w:rsidR="0079352B" w:rsidRDefault="00FF1086">
      <w:pPr>
        <w:ind w:left="100"/>
        <w:rPr>
          <w:sz w:val="34"/>
          <w:szCs w:val="34"/>
        </w:rPr>
      </w:pPr>
      <w:r>
        <w:rPr>
          <w:w w:val="122"/>
          <w:sz w:val="34"/>
          <w:szCs w:val="34"/>
        </w:rPr>
        <w:t>E</w:t>
      </w:r>
      <w:r>
        <w:rPr>
          <w:spacing w:val="-22"/>
          <w:w w:val="120"/>
          <w:sz w:val="34"/>
          <w:szCs w:val="34"/>
        </w:rPr>
        <w:t>v</w:t>
      </w:r>
      <w:r>
        <w:rPr>
          <w:w w:val="124"/>
          <w:sz w:val="34"/>
          <w:szCs w:val="34"/>
        </w:rPr>
        <w:t>aluation</w:t>
      </w:r>
    </w:p>
    <w:p w:rsidR="0079352B" w:rsidRDefault="0079352B">
      <w:pPr>
        <w:spacing w:before="8" w:line="220" w:lineRule="exact"/>
        <w:rPr>
          <w:sz w:val="22"/>
          <w:szCs w:val="22"/>
        </w:rPr>
      </w:pPr>
    </w:p>
    <w:p w:rsidR="0079352B" w:rsidRDefault="00FF1086">
      <w:pPr>
        <w:spacing w:line="251" w:lineRule="auto"/>
        <w:ind w:left="100" w:right="819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primary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goal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40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assignme</w:t>
      </w:r>
      <w:r>
        <w:rPr>
          <w:spacing w:val="-5"/>
          <w:w w:val="102"/>
          <w:sz w:val="24"/>
          <w:szCs w:val="24"/>
        </w:rPr>
        <w:t>n</w:t>
      </w:r>
      <w:r>
        <w:rPr>
          <w:w w:val="136"/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get</w:t>
      </w:r>
      <w:r>
        <w:rPr>
          <w:spacing w:val="2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feel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familiar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lists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av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some le</w:t>
      </w:r>
      <w:r>
        <w:rPr>
          <w:spacing w:val="-6"/>
          <w:sz w:val="24"/>
          <w:szCs w:val="24"/>
        </w:rPr>
        <w:t>v</w:t>
      </w:r>
      <w:r>
        <w:rPr>
          <w:sz w:val="24"/>
          <w:szCs w:val="24"/>
        </w:rPr>
        <w:t>el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while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creating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proofErr w:type="gramEnd"/>
      <w:r>
        <w:rPr>
          <w:spacing w:val="28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game.</w:t>
      </w:r>
    </w:p>
    <w:p w:rsidR="0079352B" w:rsidRDefault="00FF1086">
      <w:pPr>
        <w:spacing w:line="251" w:lineRule="auto"/>
        <w:ind w:left="100" w:right="819" w:firstLine="351"/>
        <w:jc w:val="both"/>
        <w:rPr>
          <w:sz w:val="24"/>
          <w:szCs w:val="24"/>
        </w:rPr>
        <w:sectPr w:rsidR="0079352B">
          <w:pgSz w:w="12240" w:h="15840"/>
          <w:pgMar w:top="1420" w:right="580" w:bottom="280" w:left="1340" w:header="0" w:footer="1524" w:gutter="0"/>
          <w:cols w:space="720"/>
        </w:sectPr>
      </w:pPr>
      <w:r>
        <w:rPr>
          <w:sz w:val="24"/>
          <w:szCs w:val="24"/>
        </w:rPr>
        <w:t xml:space="preserve">While 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34"/>
          <w:sz w:val="24"/>
          <w:szCs w:val="24"/>
        </w:rPr>
        <w:t xml:space="preserve"> </w:t>
      </w:r>
      <w:r>
        <w:rPr>
          <w:spacing w:val="-7"/>
          <w:w w:val="97"/>
          <w:sz w:val="24"/>
          <w:szCs w:val="24"/>
        </w:rPr>
        <w:t>w</w:t>
      </w:r>
      <w:r>
        <w:rPr>
          <w:w w:val="109"/>
          <w:sz w:val="24"/>
          <w:szCs w:val="24"/>
        </w:rPr>
        <w:t>a</w:t>
      </w:r>
      <w:r>
        <w:rPr>
          <w:spacing w:val="-6"/>
          <w:w w:val="109"/>
          <w:sz w:val="24"/>
          <w:szCs w:val="24"/>
        </w:rPr>
        <w:t>n</w:t>
      </w:r>
      <w:r>
        <w:rPr>
          <w:w w:val="136"/>
          <w:sz w:val="24"/>
          <w:szCs w:val="24"/>
        </w:rPr>
        <w:t>t</w:t>
      </w:r>
      <w:r>
        <w:rPr>
          <w:spacing w:val="42"/>
          <w:w w:val="13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>p</w:t>
      </w:r>
      <w:r>
        <w:rPr>
          <w:sz w:val="24"/>
          <w:szCs w:val="24"/>
        </w:rPr>
        <w:t xml:space="preserve">end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time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coming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up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kind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strategy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the </w:t>
      </w:r>
      <w:r>
        <w:rPr>
          <w:sz w:val="24"/>
          <w:szCs w:val="24"/>
        </w:rPr>
        <w:t>computer,   that   is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primary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part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assignme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t.   </w:t>
      </w:r>
      <w:r>
        <w:rPr>
          <w:spacing w:val="2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Come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proofErr w:type="gram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8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 xml:space="preserve">something </w:t>
      </w:r>
      <w:r>
        <w:rPr>
          <w:sz w:val="24"/>
          <w:szCs w:val="24"/>
        </w:rPr>
        <w:t xml:space="preserve">reasonable.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reasonable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strategy</w:t>
      </w:r>
      <w:proofErr w:type="gram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av</w:t>
      </w:r>
      <w:r>
        <w:rPr>
          <w:sz w:val="24"/>
          <w:szCs w:val="24"/>
        </w:rPr>
        <w:t>e</w:t>
      </w:r>
      <w:r>
        <w:rPr>
          <w:spacing w:val="4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doing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things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lists.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21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the </w:t>
      </w:r>
      <w:r>
        <w:rPr>
          <w:sz w:val="24"/>
          <w:szCs w:val="24"/>
        </w:rPr>
        <w:t>user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6"/>
          <w:sz w:val="24"/>
          <w:szCs w:val="24"/>
        </w:rPr>
        <w:t>wa</w:t>
      </w:r>
      <w:r>
        <w:rPr>
          <w:sz w:val="24"/>
          <w:szCs w:val="24"/>
        </w:rPr>
        <w:t>ys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es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absolutely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nothing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all,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is,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they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reject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discard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card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 </w:t>
      </w:r>
      <w:r>
        <w:rPr>
          <w:w w:val="108"/>
          <w:sz w:val="24"/>
          <w:szCs w:val="24"/>
        </w:rPr>
        <w:t xml:space="preserve">they </w:t>
      </w:r>
      <w:r>
        <w:rPr>
          <w:sz w:val="24"/>
          <w:szCs w:val="24"/>
        </w:rPr>
        <w:t>reject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card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6"/>
          <w:sz w:val="24"/>
          <w:szCs w:val="24"/>
        </w:rPr>
        <w:t>ov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40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o</w:t>
      </w:r>
      <w:r>
        <w:rPr>
          <w:spacing w:val="-6"/>
          <w:w w:val="102"/>
          <w:sz w:val="24"/>
          <w:szCs w:val="24"/>
        </w:rPr>
        <w:t>n</w:t>
      </w:r>
      <w:r>
        <w:rPr>
          <w:w w:val="136"/>
          <w:sz w:val="24"/>
          <w:szCs w:val="24"/>
        </w:rPr>
        <w:t>t</w:t>
      </w:r>
      <w:r>
        <w:rPr>
          <w:w w:val="97"/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discard,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r>
        <w:rPr>
          <w:spacing w:val="5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6"/>
          <w:w w:val="97"/>
          <w:sz w:val="24"/>
          <w:szCs w:val="24"/>
        </w:rPr>
        <w:t>w</w:t>
      </w:r>
      <w:r>
        <w:rPr>
          <w:w w:val="109"/>
          <w:sz w:val="24"/>
          <w:szCs w:val="24"/>
        </w:rPr>
        <w:t>a</w:t>
      </w:r>
      <w:r>
        <w:rPr>
          <w:spacing w:val="-6"/>
          <w:w w:val="109"/>
          <w:sz w:val="24"/>
          <w:szCs w:val="24"/>
        </w:rPr>
        <w:t>n</w:t>
      </w:r>
      <w:r>
        <w:rPr>
          <w:w w:val="136"/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6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computer</w:t>
      </w:r>
    </w:p>
    <w:p w:rsidR="0079352B" w:rsidRDefault="00FF1086">
      <w:pPr>
        <w:spacing w:before="52" w:line="251" w:lineRule="auto"/>
        <w:ind w:left="100" w:right="5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to</w:t>
      </w:r>
      <w:proofErr w:type="gramEnd"/>
      <w:r>
        <w:rPr>
          <w:spacing w:val="5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 xml:space="preserve">eat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user. </w:t>
      </w:r>
      <w:r>
        <w:rPr>
          <w:spacing w:val="52"/>
          <w:sz w:val="24"/>
          <w:szCs w:val="24"/>
        </w:rPr>
        <w:t xml:space="preserve"> </w:t>
      </w:r>
      <w:r>
        <w:rPr>
          <w:spacing w:val="-19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5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computer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7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enough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>telligence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 xml:space="preserve">eat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‘stupid </w:t>
      </w:r>
      <w:r>
        <w:rPr>
          <w:spacing w:val="9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 xml:space="preserve">and </w:t>
      </w:r>
      <w:r>
        <w:rPr>
          <w:sz w:val="24"/>
          <w:szCs w:val="24"/>
        </w:rPr>
        <w:t>lazy’</w:t>
      </w:r>
      <w:r>
        <w:rPr>
          <w:spacing w:val="9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user.</w:t>
      </w:r>
    </w:p>
    <w:p w:rsidR="0079352B" w:rsidRDefault="00FF1086">
      <w:pPr>
        <w:spacing w:line="251" w:lineRule="auto"/>
        <w:ind w:left="100" w:right="59" w:firstLine="351"/>
        <w:jc w:val="both"/>
        <w:rPr>
          <w:sz w:val="24"/>
          <w:szCs w:val="24"/>
        </w:rPr>
      </w:pPr>
      <w:r>
        <w:rPr>
          <w:sz w:val="24"/>
          <w:szCs w:val="24"/>
        </w:rPr>
        <w:t>Also,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reme</w:t>
      </w:r>
      <w:r>
        <w:rPr>
          <w:spacing w:val="-6"/>
          <w:sz w:val="24"/>
          <w:szCs w:val="24"/>
        </w:rPr>
        <w:t>m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er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user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idea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what</w:t>
      </w:r>
      <w:r>
        <w:rPr>
          <w:spacing w:val="4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doing</w:t>
      </w:r>
      <w:r>
        <w:rPr>
          <w:spacing w:val="2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 xml:space="preserve">ternally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proofErr w:type="gramEnd"/>
      <w:r>
        <w:rPr>
          <w:spacing w:val="1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functions</w:t>
      </w:r>
      <w:r>
        <w:rPr>
          <w:spacing w:val="4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 xml:space="preserve">and 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es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60"/>
          <w:sz w:val="24"/>
          <w:szCs w:val="24"/>
        </w:rPr>
        <w:t xml:space="preserve"> </w:t>
      </w:r>
      <w:r>
        <w:rPr>
          <w:spacing w:val="-6"/>
          <w:w w:val="97"/>
          <w:sz w:val="24"/>
          <w:szCs w:val="24"/>
        </w:rPr>
        <w:t>w</w:t>
      </w:r>
      <w:r>
        <w:rPr>
          <w:w w:val="109"/>
          <w:sz w:val="24"/>
          <w:szCs w:val="24"/>
        </w:rPr>
        <w:t>a</w:t>
      </w:r>
      <w:r>
        <w:rPr>
          <w:spacing w:val="-6"/>
          <w:w w:val="109"/>
          <w:sz w:val="24"/>
          <w:szCs w:val="24"/>
        </w:rPr>
        <w:t>n</w:t>
      </w:r>
      <w:r>
        <w:rPr>
          <w:w w:val="136"/>
          <w:sz w:val="24"/>
          <w:szCs w:val="24"/>
        </w:rPr>
        <w:t>t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9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6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large</w:t>
      </w:r>
      <w:r>
        <w:rPr>
          <w:spacing w:val="43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amou</w:t>
      </w:r>
      <w:r>
        <w:rPr>
          <w:spacing w:val="-5"/>
          <w:w w:val="105"/>
          <w:sz w:val="24"/>
          <w:szCs w:val="24"/>
        </w:rPr>
        <w:t>n</w:t>
      </w:r>
      <w:r>
        <w:rPr>
          <w:w w:val="136"/>
          <w:sz w:val="24"/>
          <w:szCs w:val="24"/>
        </w:rPr>
        <w:t>t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pri</w:t>
      </w:r>
      <w:r>
        <w:rPr>
          <w:spacing w:val="-7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t</w:t>
      </w:r>
      <w:r>
        <w:rPr>
          <w:spacing w:val="33"/>
          <w:w w:val="10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stateme</w:t>
      </w:r>
      <w:r>
        <w:rPr>
          <w:spacing w:val="-5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 xml:space="preserve">ts. </w:t>
      </w:r>
      <w:r>
        <w:rPr>
          <w:spacing w:val="3"/>
          <w:w w:val="109"/>
          <w:sz w:val="24"/>
          <w:szCs w:val="24"/>
        </w:rPr>
        <w:t xml:space="preserve"> </w:t>
      </w:r>
      <w:r>
        <w:rPr>
          <w:spacing w:val="-7"/>
          <w:w w:val="109"/>
          <w:sz w:val="24"/>
          <w:szCs w:val="24"/>
        </w:rPr>
        <w:t>A</w:t>
      </w:r>
      <w:r>
        <w:rPr>
          <w:w w:val="109"/>
          <w:sz w:val="24"/>
          <w:szCs w:val="24"/>
        </w:rPr>
        <w:t>t</w:t>
      </w:r>
      <w:r>
        <w:rPr>
          <w:spacing w:val="27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gi</w:t>
      </w:r>
      <w:r>
        <w:rPr>
          <w:spacing w:val="-6"/>
          <w:sz w:val="24"/>
          <w:szCs w:val="24"/>
        </w:rPr>
        <w:t>v</w:t>
      </w:r>
      <w:r>
        <w:rPr>
          <w:sz w:val="24"/>
          <w:szCs w:val="24"/>
        </w:rPr>
        <w:t>en</w:t>
      </w:r>
      <w:r>
        <w:rPr>
          <w:spacing w:val="32"/>
          <w:sz w:val="24"/>
          <w:szCs w:val="24"/>
        </w:rPr>
        <w:t xml:space="preserve"> </w:t>
      </w:r>
      <w:r>
        <w:rPr>
          <w:spacing w:val="7"/>
          <w:w w:val="108"/>
          <w:sz w:val="24"/>
          <w:szCs w:val="24"/>
        </w:rPr>
        <w:t>p</w:t>
      </w:r>
      <w:r>
        <w:rPr>
          <w:w w:val="101"/>
          <w:sz w:val="24"/>
          <w:szCs w:val="24"/>
        </w:rPr>
        <w:t>oi</w:t>
      </w:r>
      <w:r>
        <w:rPr>
          <w:spacing w:val="-6"/>
          <w:w w:val="101"/>
          <w:sz w:val="24"/>
          <w:szCs w:val="24"/>
        </w:rPr>
        <w:t>n</w:t>
      </w:r>
      <w:r>
        <w:rPr>
          <w:w w:val="136"/>
          <w:sz w:val="24"/>
          <w:szCs w:val="24"/>
        </w:rPr>
        <w:t>t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5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the </w:t>
      </w:r>
      <w:r>
        <w:rPr>
          <w:sz w:val="24"/>
          <w:szCs w:val="24"/>
        </w:rPr>
        <w:t>game,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kn</w:t>
      </w:r>
      <w:r>
        <w:rPr>
          <w:spacing w:val="-6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things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their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>tire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hand  pri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 xml:space="preserve">ted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form,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2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top </w:t>
      </w:r>
      <w:r>
        <w:rPr>
          <w:sz w:val="24"/>
          <w:szCs w:val="24"/>
        </w:rPr>
        <w:t>card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discard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4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ose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6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47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ge</w:t>
      </w:r>
      <w:r>
        <w:rPr>
          <w:w w:val="136"/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kn</w:t>
      </w:r>
      <w:r>
        <w:rPr>
          <w:spacing w:val="-6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card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47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de</w:t>
      </w:r>
      <w:r>
        <w:rPr>
          <w:spacing w:val="-6"/>
          <w:w w:val="101"/>
          <w:sz w:val="24"/>
          <w:szCs w:val="24"/>
        </w:rPr>
        <w:t>c</w:t>
      </w:r>
      <w:r>
        <w:rPr>
          <w:w w:val="104"/>
          <w:sz w:val="24"/>
          <w:szCs w:val="24"/>
        </w:rPr>
        <w:t>k.</w:t>
      </w:r>
    </w:p>
    <w:p w:rsidR="0079352B" w:rsidRDefault="0079352B">
      <w:pPr>
        <w:spacing w:before="7" w:line="160" w:lineRule="exact"/>
        <w:rPr>
          <w:sz w:val="16"/>
          <w:szCs w:val="16"/>
        </w:rPr>
      </w:pPr>
    </w:p>
    <w:p w:rsidR="0079352B" w:rsidRDefault="0079352B">
      <w:pPr>
        <w:spacing w:line="200" w:lineRule="exact"/>
      </w:pPr>
    </w:p>
    <w:p w:rsidR="0079352B" w:rsidRDefault="0079352B">
      <w:pPr>
        <w:spacing w:line="200" w:lineRule="exact"/>
      </w:pPr>
    </w:p>
    <w:p w:rsidR="0079352B" w:rsidRDefault="0079352B">
      <w:pPr>
        <w:spacing w:before="9" w:line="220" w:lineRule="exact"/>
        <w:rPr>
          <w:sz w:val="22"/>
          <w:szCs w:val="22"/>
        </w:rPr>
      </w:pPr>
    </w:p>
    <w:p w:rsidR="0079352B" w:rsidRDefault="00FF1086">
      <w:pPr>
        <w:ind w:left="100" w:right="4604"/>
        <w:jc w:val="both"/>
        <w:rPr>
          <w:sz w:val="34"/>
          <w:szCs w:val="34"/>
        </w:rPr>
      </w:pPr>
      <w:r>
        <w:rPr>
          <w:w w:val="127"/>
          <w:sz w:val="34"/>
          <w:szCs w:val="34"/>
        </w:rPr>
        <w:t>What</w:t>
      </w:r>
      <w:r>
        <w:rPr>
          <w:spacing w:val="37"/>
          <w:w w:val="127"/>
          <w:sz w:val="34"/>
          <w:szCs w:val="34"/>
        </w:rPr>
        <w:t xml:space="preserve"> </w:t>
      </w:r>
      <w:r>
        <w:rPr>
          <w:w w:val="127"/>
          <w:sz w:val="34"/>
          <w:szCs w:val="34"/>
        </w:rPr>
        <w:t>data</w:t>
      </w:r>
      <w:r>
        <w:rPr>
          <w:spacing w:val="45"/>
          <w:w w:val="127"/>
          <w:sz w:val="34"/>
          <w:szCs w:val="34"/>
        </w:rPr>
        <w:t xml:space="preserve"> </w:t>
      </w:r>
      <w:r>
        <w:rPr>
          <w:w w:val="127"/>
          <w:sz w:val="34"/>
          <w:szCs w:val="34"/>
        </w:rPr>
        <w:t>structures</w:t>
      </w:r>
      <w:r>
        <w:rPr>
          <w:spacing w:val="35"/>
          <w:w w:val="127"/>
          <w:sz w:val="34"/>
          <w:szCs w:val="34"/>
        </w:rPr>
        <w:t xml:space="preserve"> </w:t>
      </w:r>
      <w:r>
        <w:rPr>
          <w:w w:val="127"/>
          <w:sz w:val="34"/>
          <w:szCs w:val="34"/>
        </w:rPr>
        <w:t>to</w:t>
      </w:r>
      <w:r>
        <w:rPr>
          <w:spacing w:val="29"/>
          <w:w w:val="127"/>
          <w:sz w:val="34"/>
          <w:szCs w:val="34"/>
        </w:rPr>
        <w:t xml:space="preserve"> </w:t>
      </w:r>
      <w:r>
        <w:rPr>
          <w:w w:val="127"/>
          <w:sz w:val="34"/>
          <w:szCs w:val="34"/>
        </w:rPr>
        <w:t>use</w:t>
      </w:r>
    </w:p>
    <w:p w:rsidR="0079352B" w:rsidRDefault="0079352B">
      <w:pPr>
        <w:spacing w:before="8" w:line="220" w:lineRule="exact"/>
        <w:rPr>
          <w:sz w:val="22"/>
          <w:szCs w:val="22"/>
        </w:rPr>
      </w:pPr>
    </w:p>
    <w:p w:rsidR="0079352B" w:rsidRDefault="00FF1086">
      <w:pPr>
        <w:spacing w:line="251" w:lineRule="auto"/>
        <w:ind w:left="100" w:right="59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HW</w:t>
      </w:r>
      <w:r>
        <w:rPr>
          <w:spacing w:val="3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-6"/>
          <w:sz w:val="24"/>
          <w:szCs w:val="24"/>
        </w:rPr>
        <w:t>o</w:t>
      </w:r>
      <w:r>
        <w:rPr>
          <w:spacing w:val="-7"/>
          <w:sz w:val="24"/>
          <w:szCs w:val="24"/>
        </w:rPr>
        <w:t>w</w:t>
      </w:r>
      <w:r>
        <w:rPr>
          <w:sz w:val="24"/>
          <w:szCs w:val="24"/>
        </w:rPr>
        <w:t>ed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lists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 xml:space="preserve">and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tuples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place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6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30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a</w:t>
      </w:r>
      <w:r>
        <w:rPr>
          <w:spacing w:val="7"/>
          <w:w w:val="109"/>
          <w:sz w:val="24"/>
          <w:szCs w:val="24"/>
        </w:rPr>
        <w:t>b</w:t>
      </w:r>
      <w:r>
        <w:rPr>
          <w:spacing w:val="-6"/>
          <w:w w:val="97"/>
          <w:sz w:val="24"/>
          <w:szCs w:val="24"/>
        </w:rPr>
        <w:t>o</w:t>
      </w:r>
      <w:r>
        <w:rPr>
          <w:spacing w:val="-6"/>
          <w:w w:val="102"/>
          <w:sz w:val="24"/>
          <w:szCs w:val="24"/>
        </w:rPr>
        <w:t>v</w:t>
      </w:r>
      <w:r>
        <w:rPr>
          <w:w w:val="105"/>
          <w:sz w:val="24"/>
          <w:szCs w:val="24"/>
        </w:rPr>
        <w:t xml:space="preserve">e). </w:t>
      </w:r>
      <w:r>
        <w:rPr>
          <w:sz w:val="24"/>
          <w:szCs w:val="24"/>
        </w:rPr>
        <w:t>Please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dictionaries</w:t>
      </w:r>
      <w:proofErr w:type="gramStart"/>
      <w:r>
        <w:rPr>
          <w:sz w:val="24"/>
          <w:szCs w:val="24"/>
        </w:rPr>
        <w:t xml:space="preserve">,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classes</w:t>
      </w:r>
      <w:proofErr w:type="gramEnd"/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built 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p</w:t>
      </w:r>
      <w:r>
        <w:rPr>
          <w:sz w:val="24"/>
          <w:szCs w:val="24"/>
        </w:rPr>
        <w:t xml:space="preserve">ython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libraries. </w:t>
      </w:r>
      <w:r>
        <w:rPr>
          <w:spacing w:val="3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Reme</w:t>
      </w:r>
      <w:r>
        <w:rPr>
          <w:spacing w:val="-6"/>
          <w:sz w:val="24"/>
          <w:szCs w:val="24"/>
        </w:rPr>
        <w:t>m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er  that</w:t>
      </w:r>
      <w:proofErr w:type="gram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the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k,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discard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pile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8"/>
          <w:sz w:val="24"/>
          <w:szCs w:val="24"/>
        </w:rPr>
        <w:t xml:space="preserve"> </w:t>
      </w:r>
      <w:r>
        <w:rPr>
          <w:spacing w:val="-7"/>
          <w:w w:val="136"/>
          <w:sz w:val="24"/>
          <w:szCs w:val="24"/>
        </w:rPr>
        <w:t>t</w:t>
      </w:r>
      <w:r>
        <w:rPr>
          <w:spacing w:val="-6"/>
          <w:w w:val="97"/>
          <w:sz w:val="24"/>
          <w:szCs w:val="24"/>
        </w:rPr>
        <w:t>w</w:t>
      </w:r>
      <w:r>
        <w:rPr>
          <w:w w:val="97"/>
          <w:sz w:val="24"/>
          <w:szCs w:val="24"/>
        </w:rPr>
        <w:t>o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hands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(user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computer)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just</w:t>
      </w:r>
      <w:r>
        <w:rPr>
          <w:spacing w:val="56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lists.</w:t>
      </w:r>
    </w:p>
    <w:p w:rsidR="0079352B" w:rsidRDefault="0079352B">
      <w:pPr>
        <w:spacing w:line="200" w:lineRule="exact"/>
      </w:pPr>
    </w:p>
    <w:p w:rsidR="005506E7" w:rsidRDefault="005506E7">
      <w:pPr>
        <w:spacing w:line="200" w:lineRule="exact"/>
      </w:pPr>
    </w:p>
    <w:p w:rsidR="0079352B" w:rsidRPr="005506E7" w:rsidRDefault="0079352B">
      <w:pPr>
        <w:spacing w:before="17" w:line="200" w:lineRule="exact"/>
        <w:rPr>
          <w:sz w:val="28"/>
          <w:szCs w:val="28"/>
        </w:rPr>
      </w:pPr>
    </w:p>
    <w:p w:rsidR="0079352B" w:rsidRPr="005506E7" w:rsidRDefault="005506E7">
      <w:pPr>
        <w:spacing w:before="8" w:line="220" w:lineRule="exact"/>
        <w:rPr>
          <w:w w:val="127"/>
          <w:sz w:val="28"/>
          <w:szCs w:val="28"/>
        </w:rPr>
      </w:pPr>
      <w:r w:rsidRPr="005506E7">
        <w:rPr>
          <w:w w:val="127"/>
          <w:sz w:val="28"/>
          <w:szCs w:val="28"/>
        </w:rPr>
        <w:t>What to submit</w:t>
      </w:r>
    </w:p>
    <w:p w:rsidR="005506E7" w:rsidRDefault="005506E7">
      <w:pPr>
        <w:spacing w:before="8" w:line="220" w:lineRule="exact"/>
        <w:rPr>
          <w:sz w:val="22"/>
          <w:szCs w:val="22"/>
        </w:rPr>
      </w:pPr>
    </w:p>
    <w:p w:rsidR="0079352B" w:rsidRDefault="00FF1086">
      <w:pPr>
        <w:spacing w:line="251" w:lineRule="auto"/>
        <w:ind w:left="100" w:right="5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Submit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proofErr w:type="gram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single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file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called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6"/>
          <w:sz w:val="24"/>
          <w:szCs w:val="24"/>
        </w:rPr>
        <w:t>c</w:t>
      </w:r>
      <w:r>
        <w:rPr>
          <w:spacing w:val="-7"/>
          <w:sz w:val="24"/>
          <w:szCs w:val="24"/>
        </w:rPr>
        <w:t>k</w:t>
      </w:r>
      <w:r>
        <w:rPr>
          <w:sz w:val="24"/>
          <w:szCs w:val="24"/>
        </w:rPr>
        <w:t>o.</w:t>
      </w:r>
      <w:r>
        <w:rPr>
          <w:spacing w:val="-6"/>
          <w:sz w:val="24"/>
          <w:szCs w:val="24"/>
        </w:rPr>
        <w:t>p</w:t>
      </w:r>
      <w:r>
        <w:rPr>
          <w:spacing w:val="-19"/>
          <w:sz w:val="24"/>
          <w:szCs w:val="24"/>
        </w:rPr>
        <w:t>y</w:t>
      </w:r>
      <w:r>
        <w:rPr>
          <w:sz w:val="24"/>
          <w:szCs w:val="24"/>
        </w:rPr>
        <w:t xml:space="preserve">.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This  is</w:t>
      </w:r>
      <w:proofErr w:type="gramEnd"/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still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individual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assignme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t.  </w:t>
      </w:r>
      <w:r>
        <w:rPr>
          <w:spacing w:val="23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3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 xml:space="preserve">do </w:t>
      </w:r>
      <w:r>
        <w:rPr>
          <w:sz w:val="24"/>
          <w:szCs w:val="24"/>
        </w:rPr>
        <w:t>groups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next</w:t>
      </w:r>
      <w:r>
        <w:rPr>
          <w:spacing w:val="52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HW.</w:t>
      </w:r>
    </w:p>
    <w:p w:rsidR="0079352B" w:rsidRDefault="00FF1086">
      <w:pPr>
        <w:spacing w:line="251" w:lineRule="auto"/>
        <w:ind w:left="100" w:right="59" w:firstLine="3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Please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proofErr w:type="gram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foll</w:t>
      </w:r>
      <w:r>
        <w:rPr>
          <w:spacing w:val="-6"/>
          <w:sz w:val="24"/>
          <w:szCs w:val="24"/>
        </w:rPr>
        <w:t>o</w:t>
      </w:r>
      <w:r>
        <w:rPr>
          <w:sz w:val="24"/>
          <w:szCs w:val="24"/>
        </w:rPr>
        <w:t>wing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end.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3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that </w:t>
      </w:r>
      <w:r>
        <w:rPr>
          <w:spacing w:val="5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</w:t>
      </w:r>
      <w:proofErr w:type="gramEnd"/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av</w:t>
      </w:r>
      <w:r>
        <w:rPr>
          <w:sz w:val="24"/>
          <w:szCs w:val="24"/>
        </w:rPr>
        <w:t>e  seen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it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few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times, </w:t>
      </w:r>
      <w:r>
        <w:rPr>
          <w:spacing w:val="1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will deduct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7"/>
          <w:w w:val="108"/>
          <w:sz w:val="24"/>
          <w:szCs w:val="24"/>
        </w:rPr>
        <w:t>p</w:t>
      </w:r>
      <w:r>
        <w:rPr>
          <w:w w:val="101"/>
          <w:sz w:val="24"/>
          <w:szCs w:val="24"/>
        </w:rPr>
        <w:t>oi</w:t>
      </w:r>
      <w:r>
        <w:rPr>
          <w:spacing w:val="-6"/>
          <w:w w:val="101"/>
          <w:sz w:val="24"/>
          <w:szCs w:val="24"/>
        </w:rPr>
        <w:t>n</w:t>
      </w:r>
      <w:r>
        <w:rPr>
          <w:w w:val="136"/>
          <w:sz w:val="24"/>
          <w:szCs w:val="24"/>
        </w:rPr>
        <w:t>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av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end.</w:t>
      </w:r>
    </w:p>
    <w:p w:rsidR="0079352B" w:rsidRDefault="0079352B">
      <w:pPr>
        <w:spacing w:before="5" w:line="240" w:lineRule="exact"/>
        <w:rPr>
          <w:sz w:val="24"/>
          <w:szCs w:val="24"/>
        </w:rPr>
        <w:sectPr w:rsidR="0079352B">
          <w:pgSz w:w="12240" w:h="15840"/>
          <w:pgMar w:top="1420" w:right="1340" w:bottom="280" w:left="1340" w:header="0" w:footer="1524" w:gutter="0"/>
          <w:cols w:space="720"/>
        </w:sectPr>
      </w:pPr>
    </w:p>
    <w:p w:rsidR="0079352B" w:rsidRDefault="00FF1086">
      <w:pPr>
        <w:spacing w:line="260" w:lineRule="exact"/>
        <w:ind w:left="100" w:right="-65"/>
        <w:rPr>
          <w:rFonts w:ascii="BatangChe" w:eastAsia="BatangChe" w:hAnsi="BatangChe" w:cs="BatangChe"/>
          <w:sz w:val="24"/>
          <w:szCs w:val="24"/>
        </w:rPr>
      </w:pPr>
      <w:proofErr w:type="gramStart"/>
      <w:r>
        <w:rPr>
          <w:rFonts w:ascii="BatangChe" w:eastAsia="BatangChe" w:hAnsi="BatangChe" w:cs="BatangChe"/>
          <w:w w:val="102"/>
          <w:position w:val="-2"/>
          <w:sz w:val="24"/>
          <w:szCs w:val="24"/>
        </w:rPr>
        <w:lastRenderedPageBreak/>
        <w:t>if</w:t>
      </w:r>
      <w:proofErr w:type="gramEnd"/>
      <w:r>
        <w:rPr>
          <w:rFonts w:ascii="BatangChe" w:eastAsia="BatangChe" w:hAnsi="BatangChe" w:cs="BatangChe"/>
          <w:spacing w:val="3"/>
          <w:position w:val="-2"/>
          <w:sz w:val="24"/>
          <w:szCs w:val="24"/>
        </w:rPr>
        <w:t xml:space="preserve"> </w:t>
      </w:r>
      <w:r>
        <w:rPr>
          <w:rFonts w:ascii="BatangChe" w:eastAsia="BatangChe" w:hAnsi="BatangChe" w:cs="BatangChe"/>
          <w:w w:val="102"/>
          <w:position w:val="-2"/>
          <w:sz w:val="24"/>
          <w:szCs w:val="24"/>
          <w:u w:val="single" w:color="000000"/>
        </w:rPr>
        <w:t xml:space="preserve"> </w:t>
      </w:r>
      <w:r>
        <w:rPr>
          <w:rFonts w:ascii="BatangChe" w:eastAsia="BatangChe" w:hAnsi="BatangChe" w:cs="BatangChe"/>
          <w:spacing w:val="3"/>
          <w:position w:val="-2"/>
          <w:sz w:val="24"/>
          <w:szCs w:val="24"/>
          <w:u w:val="single" w:color="000000"/>
        </w:rPr>
        <w:t xml:space="preserve"> </w:t>
      </w:r>
      <w:r>
        <w:rPr>
          <w:rFonts w:ascii="BatangChe" w:eastAsia="BatangChe" w:hAnsi="BatangChe" w:cs="BatangChe"/>
          <w:w w:val="102"/>
          <w:position w:val="-2"/>
          <w:sz w:val="24"/>
          <w:szCs w:val="24"/>
        </w:rPr>
        <w:t>name</w:t>
      </w:r>
      <w:r>
        <w:rPr>
          <w:rFonts w:ascii="BatangChe" w:eastAsia="BatangChe" w:hAnsi="BatangChe" w:cs="BatangChe"/>
          <w:w w:val="102"/>
          <w:position w:val="-2"/>
          <w:sz w:val="24"/>
          <w:szCs w:val="24"/>
          <w:u w:val="single" w:color="000000"/>
        </w:rPr>
        <w:t xml:space="preserve"> </w:t>
      </w:r>
      <w:r>
        <w:rPr>
          <w:rFonts w:ascii="BatangChe" w:eastAsia="BatangChe" w:hAnsi="BatangChe" w:cs="BatangChe"/>
          <w:spacing w:val="3"/>
          <w:position w:val="-2"/>
          <w:sz w:val="24"/>
          <w:szCs w:val="24"/>
          <w:u w:val="single" w:color="000000"/>
        </w:rPr>
        <w:t xml:space="preserve"> </w:t>
      </w:r>
    </w:p>
    <w:p w:rsidR="0079352B" w:rsidRDefault="00FF1086">
      <w:pPr>
        <w:spacing w:line="280" w:lineRule="exact"/>
        <w:ind w:left="592"/>
        <w:rPr>
          <w:rFonts w:ascii="BatangChe" w:eastAsia="BatangChe" w:hAnsi="BatangChe" w:cs="BatangChe"/>
          <w:sz w:val="24"/>
          <w:szCs w:val="24"/>
        </w:rPr>
      </w:pPr>
      <w:proofErr w:type="gramStart"/>
      <w:r>
        <w:rPr>
          <w:rFonts w:ascii="BatangChe" w:eastAsia="BatangChe" w:hAnsi="BatangChe" w:cs="BatangChe"/>
          <w:w w:val="102"/>
          <w:position w:val="-2"/>
          <w:sz w:val="24"/>
          <w:szCs w:val="24"/>
        </w:rPr>
        <w:t>main()</w:t>
      </w:r>
      <w:proofErr w:type="gramEnd"/>
    </w:p>
    <w:p w:rsidR="0079352B" w:rsidRDefault="00FF1086">
      <w:pPr>
        <w:spacing w:line="260" w:lineRule="exact"/>
        <w:rPr>
          <w:rFonts w:ascii="BatangChe" w:eastAsia="BatangChe" w:hAnsi="BatangChe" w:cs="BatangChe"/>
          <w:sz w:val="24"/>
          <w:szCs w:val="24"/>
        </w:rPr>
      </w:pPr>
      <w:r>
        <w:br w:type="column"/>
      </w:r>
      <w:r>
        <w:rPr>
          <w:rFonts w:ascii="BatangChe" w:eastAsia="BatangChe" w:hAnsi="BatangChe" w:cs="BatangChe"/>
          <w:position w:val="-2"/>
          <w:sz w:val="24"/>
          <w:szCs w:val="24"/>
        </w:rPr>
        <w:lastRenderedPageBreak/>
        <w:t>=</w:t>
      </w:r>
      <w:proofErr w:type="gramStart"/>
      <w:r>
        <w:rPr>
          <w:rFonts w:ascii="BatangChe" w:eastAsia="BatangChe" w:hAnsi="BatangChe" w:cs="BatangChe"/>
          <w:position w:val="-2"/>
          <w:sz w:val="24"/>
          <w:szCs w:val="24"/>
        </w:rPr>
        <w:t>=</w:t>
      </w:r>
      <w:r>
        <w:rPr>
          <w:rFonts w:ascii="BatangChe" w:eastAsia="BatangChe" w:hAnsi="BatangChe" w:cs="BatangChe"/>
          <w:spacing w:val="8"/>
          <w:position w:val="-2"/>
          <w:sz w:val="24"/>
          <w:szCs w:val="24"/>
        </w:rPr>
        <w:t xml:space="preserve"> </w:t>
      </w:r>
      <w:r>
        <w:rPr>
          <w:rFonts w:ascii="BatangChe" w:eastAsia="BatangChe" w:hAnsi="BatangChe" w:cs="BatangChe"/>
          <w:w w:val="51"/>
          <w:position w:val="-2"/>
          <w:sz w:val="24"/>
          <w:szCs w:val="24"/>
        </w:rPr>
        <w:t>’</w:t>
      </w:r>
      <w:proofErr w:type="gramEnd"/>
      <w:r>
        <w:rPr>
          <w:rFonts w:ascii="BatangChe" w:eastAsia="BatangChe" w:hAnsi="BatangChe" w:cs="BatangChe"/>
          <w:w w:val="51"/>
          <w:position w:val="-2"/>
          <w:sz w:val="24"/>
          <w:szCs w:val="24"/>
          <w:u w:val="single" w:color="000000"/>
        </w:rPr>
        <w:t xml:space="preserve">  </w:t>
      </w:r>
      <w:r>
        <w:rPr>
          <w:rFonts w:ascii="BatangChe" w:eastAsia="BatangChe" w:hAnsi="BatangChe" w:cs="BatangChe"/>
          <w:spacing w:val="59"/>
          <w:w w:val="51"/>
          <w:position w:val="-2"/>
          <w:sz w:val="24"/>
          <w:szCs w:val="24"/>
          <w:u w:val="single" w:color="000000"/>
        </w:rPr>
        <w:t xml:space="preserve"> </w:t>
      </w:r>
      <w:r>
        <w:rPr>
          <w:rFonts w:ascii="BatangChe" w:eastAsia="BatangChe" w:hAnsi="BatangChe" w:cs="BatangChe"/>
          <w:spacing w:val="-58"/>
          <w:w w:val="51"/>
          <w:position w:val="-2"/>
          <w:sz w:val="24"/>
          <w:szCs w:val="24"/>
        </w:rPr>
        <w:t xml:space="preserve"> </w:t>
      </w:r>
      <w:r>
        <w:rPr>
          <w:rFonts w:ascii="BatangChe" w:eastAsia="BatangChe" w:hAnsi="BatangChe" w:cs="BatangChe"/>
          <w:position w:val="-2"/>
          <w:sz w:val="24"/>
          <w:szCs w:val="24"/>
        </w:rPr>
        <w:t>main</w:t>
      </w:r>
      <w:r>
        <w:rPr>
          <w:rFonts w:ascii="BatangChe" w:eastAsia="BatangChe" w:hAnsi="BatangChe" w:cs="BatangChe"/>
          <w:position w:val="-2"/>
          <w:sz w:val="24"/>
          <w:szCs w:val="24"/>
          <w:u w:val="single" w:color="000000"/>
        </w:rPr>
        <w:t xml:space="preserve"> </w:t>
      </w:r>
      <w:r>
        <w:rPr>
          <w:rFonts w:ascii="BatangChe" w:eastAsia="BatangChe" w:hAnsi="BatangChe" w:cs="BatangChe"/>
          <w:spacing w:val="12"/>
          <w:position w:val="-2"/>
          <w:sz w:val="24"/>
          <w:szCs w:val="24"/>
          <w:u w:val="single" w:color="000000"/>
        </w:rPr>
        <w:t xml:space="preserve"> </w:t>
      </w:r>
      <w:r>
        <w:rPr>
          <w:rFonts w:ascii="BatangChe" w:eastAsia="BatangChe" w:hAnsi="BatangChe" w:cs="BatangChe"/>
          <w:spacing w:val="-117"/>
          <w:position w:val="-2"/>
          <w:sz w:val="24"/>
          <w:szCs w:val="24"/>
        </w:rPr>
        <w:t xml:space="preserve"> </w:t>
      </w:r>
      <w:r>
        <w:rPr>
          <w:rFonts w:ascii="BatangChe" w:eastAsia="BatangChe" w:hAnsi="BatangChe" w:cs="BatangChe"/>
          <w:w w:val="68"/>
          <w:position w:val="-2"/>
          <w:sz w:val="24"/>
          <w:szCs w:val="24"/>
        </w:rPr>
        <w:t>’:</w:t>
      </w:r>
      <w:bookmarkStart w:id="0" w:name="_GoBack"/>
      <w:bookmarkEnd w:id="0"/>
    </w:p>
    <w:sectPr w:rsidR="0079352B">
      <w:type w:val="continuous"/>
      <w:pgSz w:w="12240" w:h="15840"/>
      <w:pgMar w:top="1340" w:right="1340" w:bottom="280" w:left="1340" w:header="720" w:footer="720" w:gutter="0"/>
      <w:cols w:num="2" w:space="720" w:equalWidth="0">
        <w:col w:w="1454" w:space="123"/>
        <w:col w:w="798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86" w:rsidRDefault="00FF1086">
      <w:r>
        <w:separator/>
      </w:r>
    </w:p>
  </w:endnote>
  <w:endnote w:type="continuationSeparator" w:id="0">
    <w:p w:rsidR="00FF1086" w:rsidRDefault="00FF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52B" w:rsidRDefault="00FF108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05pt;margin-top:704.8pt;width:9.85pt;height:13.95pt;z-index:-251658752;mso-position-horizontal-relative:page;mso-position-vertical-relative:page" filled="f" stroked="f">
          <v:textbox inset="0,0,0,0">
            <w:txbxContent>
              <w:p w:rsidR="0079352B" w:rsidRDefault="00FF1086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506E7">
                  <w:rPr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86" w:rsidRDefault="00FF1086">
      <w:r>
        <w:separator/>
      </w:r>
    </w:p>
  </w:footnote>
  <w:footnote w:type="continuationSeparator" w:id="0">
    <w:p w:rsidR="00FF1086" w:rsidRDefault="00FF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6249F"/>
    <w:multiLevelType w:val="multilevel"/>
    <w:tmpl w:val="5BF8A3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352B"/>
    <w:rsid w:val="003C4735"/>
    <w:rsid w:val="005506E7"/>
    <w:rsid w:val="0079352B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ellensite.nl/spellen-spelen.php?type=spellen&amp;spellen=Tower+blaster&amp;id=1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Arvind</dc:creator>
  <cp:lastModifiedBy>Arvind</cp:lastModifiedBy>
  <cp:revision>2</cp:revision>
  <dcterms:created xsi:type="dcterms:W3CDTF">2016-03-04T10:41:00Z</dcterms:created>
  <dcterms:modified xsi:type="dcterms:W3CDTF">2016-03-04T10:41:00Z</dcterms:modified>
</cp:coreProperties>
</file>